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10" w:rsidRDefault="00934AFE" w:rsidP="000F4295">
      <w:pPr>
        <w:spacing w:line="360" w:lineRule="auto"/>
        <w:jc w:val="center"/>
        <w:rPr>
          <w:b/>
          <w:i/>
          <w:color w:val="000000" w:themeColor="text1"/>
          <w:sz w:val="28"/>
          <w:szCs w:val="28"/>
          <w:lang w:val="uk-UA"/>
        </w:rPr>
      </w:pPr>
      <w:r w:rsidRPr="00934AFE">
        <w:rPr>
          <w:b/>
          <w:i/>
          <w:color w:val="000000" w:themeColor="text1"/>
          <w:sz w:val="28"/>
          <w:szCs w:val="28"/>
          <w:lang w:val="uk-UA"/>
        </w:rPr>
        <w:t>Аналі</w:t>
      </w:r>
      <w:r w:rsidR="00C645FF" w:rsidRPr="00934AFE">
        <w:rPr>
          <w:b/>
          <w:i/>
          <w:color w:val="000000" w:themeColor="text1"/>
          <w:sz w:val="28"/>
          <w:szCs w:val="28"/>
          <w:lang w:val="uk-UA"/>
        </w:rPr>
        <w:t>з виховної роботи за 2016-2017н.р.</w:t>
      </w:r>
    </w:p>
    <w:p w:rsidR="00C645FF" w:rsidRPr="00934AFE" w:rsidRDefault="003D6B10" w:rsidP="000F4295">
      <w:pPr>
        <w:spacing w:line="360" w:lineRule="auto"/>
        <w:jc w:val="center"/>
        <w:rPr>
          <w:b/>
          <w:i/>
          <w:color w:val="000000" w:themeColor="text1"/>
          <w:sz w:val="28"/>
          <w:szCs w:val="28"/>
          <w:lang w:val="uk-UA"/>
        </w:rPr>
      </w:pPr>
      <w:r>
        <w:rPr>
          <w:b/>
          <w:i/>
          <w:color w:val="000000" w:themeColor="text1"/>
          <w:sz w:val="28"/>
          <w:szCs w:val="28"/>
          <w:lang w:val="uk-UA"/>
        </w:rPr>
        <w:t xml:space="preserve"> Миколаївського навчально-виховного комплексу</w:t>
      </w:r>
    </w:p>
    <w:p w:rsidR="00C645FF" w:rsidRPr="00934AFE" w:rsidRDefault="00C645FF" w:rsidP="00C645FF">
      <w:pPr>
        <w:ind w:firstLine="709"/>
        <w:jc w:val="both"/>
        <w:rPr>
          <w:color w:val="000000" w:themeColor="text1"/>
          <w:sz w:val="28"/>
          <w:szCs w:val="28"/>
          <w:lang w:val="uk-UA"/>
        </w:rPr>
      </w:pPr>
      <w:r w:rsidRPr="00934AFE">
        <w:rPr>
          <w:color w:val="000000" w:themeColor="text1"/>
          <w:sz w:val="28"/>
          <w:szCs w:val="28"/>
          <w:lang w:val="uk-UA"/>
        </w:rPr>
        <w:t>Миколаївський навчально-виховний комплекс у 2016/2017 навчальному році працював над темою: «Виховання гідного громадянина України, вірного патріота своєї Батьківщини, людини з високими моральними якостями».</w:t>
      </w:r>
    </w:p>
    <w:p w:rsidR="00C645FF" w:rsidRPr="00934AFE" w:rsidRDefault="00C645FF" w:rsidP="00C645FF">
      <w:pPr>
        <w:ind w:firstLine="709"/>
        <w:jc w:val="both"/>
        <w:rPr>
          <w:color w:val="000000" w:themeColor="text1"/>
          <w:sz w:val="28"/>
          <w:szCs w:val="28"/>
          <w:lang w:val="uk-UA"/>
        </w:rPr>
      </w:pPr>
      <w:r w:rsidRPr="00934AFE">
        <w:rPr>
          <w:color w:val="000000" w:themeColor="text1"/>
          <w:sz w:val="28"/>
          <w:szCs w:val="28"/>
          <w:lang w:val="uk-UA"/>
        </w:rPr>
        <w:t>Основними завданнями виховної роботи було: формування творчої особистості учня, свідомого ставлення до своїх обов</w:t>
      </w:r>
      <w:r w:rsidRPr="00934AFE">
        <w:rPr>
          <w:color w:val="000000" w:themeColor="text1"/>
          <w:sz w:val="28"/>
          <w:szCs w:val="28"/>
        </w:rPr>
        <w:t>’</w:t>
      </w:r>
      <w:r w:rsidRPr="00934AFE">
        <w:rPr>
          <w:color w:val="000000" w:themeColor="text1"/>
          <w:sz w:val="28"/>
          <w:szCs w:val="28"/>
          <w:lang w:val="uk-UA"/>
        </w:rPr>
        <w:t>язків; виховання поваги до національних цінностей нашого народу; вироблення навичок здорового способу життя.</w:t>
      </w:r>
    </w:p>
    <w:p w:rsidR="00C645FF" w:rsidRPr="00934AFE" w:rsidRDefault="00C645FF" w:rsidP="00C645FF">
      <w:pPr>
        <w:ind w:firstLine="709"/>
        <w:jc w:val="both"/>
        <w:rPr>
          <w:color w:val="000000" w:themeColor="text1"/>
          <w:sz w:val="28"/>
          <w:szCs w:val="28"/>
          <w:lang w:val="uk-UA"/>
        </w:rPr>
      </w:pPr>
      <w:r w:rsidRPr="00934AFE">
        <w:rPr>
          <w:color w:val="000000" w:themeColor="text1"/>
          <w:sz w:val="28"/>
          <w:szCs w:val="28"/>
          <w:lang w:val="uk-UA"/>
        </w:rPr>
        <w:t>Протягом року у закладі працювали гуртки та секції, а саме:</w:t>
      </w:r>
    </w:p>
    <w:p w:rsidR="00C645FF" w:rsidRPr="00934AFE" w:rsidRDefault="00C645FF" w:rsidP="00C645FF">
      <w:pPr>
        <w:pStyle w:val="p2"/>
        <w:numPr>
          <w:ilvl w:val="0"/>
          <w:numId w:val="36"/>
        </w:numPr>
        <w:shd w:val="clear" w:color="auto" w:fill="FFFFFF"/>
        <w:spacing w:before="0" w:beforeAutospacing="0" w:after="0" w:afterAutospacing="0"/>
        <w:ind w:left="0"/>
        <w:jc w:val="both"/>
        <w:rPr>
          <w:rStyle w:val="s1"/>
          <w:bCs/>
          <w:color w:val="000000" w:themeColor="text1"/>
          <w:sz w:val="28"/>
          <w:szCs w:val="28"/>
          <w:lang w:val="uk-UA"/>
        </w:rPr>
      </w:pPr>
      <w:r w:rsidRPr="00934AFE">
        <w:rPr>
          <w:rStyle w:val="s1"/>
          <w:color w:val="000000" w:themeColor="text1"/>
          <w:sz w:val="28"/>
          <w:szCs w:val="28"/>
          <w:lang w:val="uk-UA"/>
        </w:rPr>
        <w:t>Секція «Олімпійський резерв» керівник Боюка А.Я.</w:t>
      </w:r>
    </w:p>
    <w:p w:rsidR="00C645FF" w:rsidRPr="00934AFE" w:rsidRDefault="00C645FF" w:rsidP="00C645FF">
      <w:pPr>
        <w:pStyle w:val="p2"/>
        <w:numPr>
          <w:ilvl w:val="0"/>
          <w:numId w:val="36"/>
        </w:numPr>
        <w:shd w:val="clear" w:color="auto" w:fill="FFFFFF"/>
        <w:spacing w:before="0" w:beforeAutospacing="0" w:after="0" w:afterAutospacing="0"/>
        <w:ind w:left="0"/>
        <w:jc w:val="both"/>
        <w:rPr>
          <w:rStyle w:val="s1"/>
          <w:bCs/>
          <w:color w:val="000000" w:themeColor="text1"/>
          <w:sz w:val="28"/>
          <w:szCs w:val="28"/>
          <w:lang w:val="uk-UA"/>
        </w:rPr>
      </w:pPr>
      <w:r w:rsidRPr="00934AFE">
        <w:rPr>
          <w:rStyle w:val="s1"/>
          <w:color w:val="000000" w:themeColor="text1"/>
          <w:sz w:val="28"/>
          <w:szCs w:val="28"/>
          <w:lang w:val="uk-UA"/>
        </w:rPr>
        <w:t>Гурток  «Мистецтво нашого народу» керівник Коваленко Ю.В.</w:t>
      </w:r>
    </w:p>
    <w:p w:rsidR="00C645FF" w:rsidRPr="00934AFE" w:rsidRDefault="00C645FF" w:rsidP="00C645FF">
      <w:pPr>
        <w:pStyle w:val="p2"/>
        <w:numPr>
          <w:ilvl w:val="0"/>
          <w:numId w:val="36"/>
        </w:numPr>
        <w:shd w:val="clear" w:color="auto" w:fill="FFFFFF"/>
        <w:spacing w:before="0" w:beforeAutospacing="0" w:after="0" w:afterAutospacing="0"/>
        <w:ind w:left="0"/>
        <w:jc w:val="both"/>
        <w:rPr>
          <w:rStyle w:val="s1"/>
          <w:bCs/>
          <w:color w:val="000000" w:themeColor="text1"/>
          <w:sz w:val="28"/>
          <w:szCs w:val="28"/>
          <w:lang w:val="uk-UA"/>
        </w:rPr>
      </w:pPr>
      <w:r w:rsidRPr="00934AFE">
        <w:rPr>
          <w:rStyle w:val="s1"/>
          <w:color w:val="000000" w:themeColor="text1"/>
          <w:sz w:val="28"/>
          <w:szCs w:val="28"/>
          <w:lang w:val="uk-UA"/>
        </w:rPr>
        <w:t>Гурток  «Вмілі рученята» керівник Волошко Н.В.</w:t>
      </w:r>
    </w:p>
    <w:p w:rsidR="00C645FF" w:rsidRPr="00934AFE" w:rsidRDefault="00C645FF" w:rsidP="00C645FF">
      <w:pPr>
        <w:pStyle w:val="p2"/>
        <w:numPr>
          <w:ilvl w:val="0"/>
          <w:numId w:val="36"/>
        </w:numPr>
        <w:shd w:val="clear" w:color="auto" w:fill="FFFFFF"/>
        <w:spacing w:before="0" w:beforeAutospacing="0" w:after="0" w:afterAutospacing="0"/>
        <w:ind w:left="0"/>
        <w:jc w:val="both"/>
        <w:rPr>
          <w:rStyle w:val="s1"/>
          <w:bCs/>
          <w:color w:val="000000" w:themeColor="text1"/>
          <w:sz w:val="28"/>
          <w:szCs w:val="28"/>
          <w:lang w:val="uk-UA"/>
        </w:rPr>
      </w:pPr>
      <w:r w:rsidRPr="00934AFE">
        <w:rPr>
          <w:rStyle w:val="s1"/>
          <w:color w:val="000000" w:themeColor="text1"/>
          <w:sz w:val="28"/>
          <w:szCs w:val="28"/>
          <w:lang w:val="uk-UA"/>
        </w:rPr>
        <w:t>Гурток  «Логіка» керівник Борисенко Т.В.</w:t>
      </w:r>
    </w:p>
    <w:p w:rsidR="00C645FF" w:rsidRPr="00934AFE" w:rsidRDefault="00C645FF" w:rsidP="00C645FF">
      <w:pPr>
        <w:pStyle w:val="p2"/>
        <w:numPr>
          <w:ilvl w:val="0"/>
          <w:numId w:val="36"/>
        </w:numPr>
        <w:shd w:val="clear" w:color="auto" w:fill="FFFFFF"/>
        <w:spacing w:before="0" w:beforeAutospacing="0" w:after="0" w:afterAutospacing="0"/>
        <w:ind w:left="0"/>
        <w:jc w:val="both"/>
        <w:rPr>
          <w:rStyle w:val="s1"/>
          <w:bCs/>
          <w:color w:val="000000" w:themeColor="text1"/>
          <w:sz w:val="28"/>
          <w:szCs w:val="28"/>
          <w:lang w:val="uk-UA"/>
        </w:rPr>
      </w:pPr>
      <w:r w:rsidRPr="00934AFE">
        <w:rPr>
          <w:rStyle w:val="s1"/>
          <w:color w:val="000000" w:themeColor="text1"/>
          <w:sz w:val="28"/>
          <w:szCs w:val="28"/>
          <w:lang w:val="uk-UA"/>
        </w:rPr>
        <w:t>Гурток  «</w:t>
      </w:r>
      <w:r w:rsidRPr="00934AFE">
        <w:rPr>
          <w:rStyle w:val="s1"/>
          <w:color w:val="000000" w:themeColor="text1"/>
          <w:sz w:val="28"/>
          <w:szCs w:val="28"/>
          <w:lang w:val="en-US"/>
        </w:rPr>
        <w:t>Englishbrige</w:t>
      </w:r>
      <w:r w:rsidRPr="00934AFE">
        <w:rPr>
          <w:rStyle w:val="s1"/>
          <w:color w:val="000000" w:themeColor="text1"/>
          <w:sz w:val="28"/>
          <w:szCs w:val="28"/>
          <w:lang w:val="uk-UA"/>
        </w:rPr>
        <w:t>» керівник Ткаченко В.В.</w:t>
      </w:r>
    </w:p>
    <w:p w:rsidR="00C645FF" w:rsidRPr="00934AFE" w:rsidRDefault="00C645FF" w:rsidP="00C645FF">
      <w:pPr>
        <w:pStyle w:val="p2"/>
        <w:numPr>
          <w:ilvl w:val="0"/>
          <w:numId w:val="36"/>
        </w:numPr>
        <w:shd w:val="clear" w:color="auto" w:fill="FFFFFF"/>
        <w:spacing w:before="0" w:beforeAutospacing="0" w:after="0" w:afterAutospacing="0"/>
        <w:ind w:left="0"/>
        <w:jc w:val="both"/>
        <w:rPr>
          <w:rStyle w:val="s1"/>
          <w:bCs/>
          <w:color w:val="000000" w:themeColor="text1"/>
          <w:sz w:val="28"/>
          <w:szCs w:val="28"/>
          <w:lang w:val="uk-UA"/>
        </w:rPr>
      </w:pPr>
      <w:r w:rsidRPr="00934AFE">
        <w:rPr>
          <w:rStyle w:val="s1"/>
          <w:color w:val="000000" w:themeColor="text1"/>
          <w:sz w:val="28"/>
          <w:szCs w:val="28"/>
          <w:lang w:val="uk-UA"/>
        </w:rPr>
        <w:t>Гурток  «Цікава математика» керівник Яковлева О.В.</w:t>
      </w:r>
    </w:p>
    <w:p w:rsidR="00C645FF" w:rsidRPr="00934AFE" w:rsidRDefault="00C645FF" w:rsidP="00C645FF">
      <w:pPr>
        <w:pStyle w:val="p2"/>
        <w:numPr>
          <w:ilvl w:val="0"/>
          <w:numId w:val="36"/>
        </w:numPr>
        <w:shd w:val="clear" w:color="auto" w:fill="FFFFFF"/>
        <w:spacing w:before="0" w:beforeAutospacing="0" w:after="0" w:afterAutospacing="0"/>
        <w:ind w:left="0"/>
        <w:jc w:val="both"/>
        <w:rPr>
          <w:rStyle w:val="s1"/>
          <w:bCs/>
          <w:color w:val="000000" w:themeColor="text1"/>
          <w:sz w:val="28"/>
          <w:szCs w:val="28"/>
          <w:lang w:val="uk-UA"/>
        </w:rPr>
      </w:pPr>
      <w:r w:rsidRPr="00934AFE">
        <w:rPr>
          <w:rStyle w:val="s1"/>
          <w:color w:val="000000" w:themeColor="text1"/>
          <w:sz w:val="28"/>
          <w:szCs w:val="28"/>
          <w:lang w:val="uk-UA"/>
        </w:rPr>
        <w:t>Гурток  «Орфографія і пунктуація української мови» керівник Колеснікова І.І.</w:t>
      </w:r>
    </w:p>
    <w:p w:rsidR="00C645FF" w:rsidRPr="00934AFE" w:rsidRDefault="00C645FF" w:rsidP="00C645FF">
      <w:pPr>
        <w:jc w:val="both"/>
        <w:rPr>
          <w:color w:val="000000" w:themeColor="text1"/>
          <w:sz w:val="28"/>
          <w:szCs w:val="28"/>
          <w:lang w:val="uk-UA"/>
        </w:rPr>
      </w:pPr>
      <w:r w:rsidRPr="00934AFE">
        <w:rPr>
          <w:color w:val="000000" w:themeColor="text1"/>
          <w:sz w:val="28"/>
          <w:szCs w:val="28"/>
          <w:lang w:val="uk-UA"/>
        </w:rPr>
        <w:t xml:space="preserve">     Основними напрямками роботи НВК було: виховання свідомого ставлення до навчання і розвиток пізнавальної активності учнів через вивчення історії рідного краю, ознайомлення учнів з культурною спадщиною українського народу,з народними традиціями, формування в учнів кращих якостей національного  характеру, виховання громадянина України; використання сучасних інформаційних технологій в управлінській діяльності, та навчально-виховному процесі.</w:t>
      </w:r>
    </w:p>
    <w:p w:rsidR="00C645FF" w:rsidRPr="00934AFE" w:rsidRDefault="00C645FF" w:rsidP="00C645FF">
      <w:pPr>
        <w:jc w:val="both"/>
        <w:rPr>
          <w:color w:val="000000" w:themeColor="text1"/>
          <w:sz w:val="28"/>
          <w:szCs w:val="28"/>
          <w:lang w:val="uk-UA"/>
        </w:rPr>
      </w:pPr>
      <w:r w:rsidRPr="00934AFE">
        <w:rPr>
          <w:color w:val="000000" w:themeColor="text1"/>
          <w:sz w:val="28"/>
          <w:szCs w:val="28"/>
          <w:lang w:val="uk-UA"/>
        </w:rPr>
        <w:t xml:space="preserve">     </w:t>
      </w:r>
      <w:r w:rsidRPr="00934AFE">
        <w:rPr>
          <w:color w:val="000000" w:themeColor="text1"/>
          <w:sz w:val="28"/>
          <w:szCs w:val="28"/>
        </w:rPr>
        <w:t>Однією  з  основних  проблем  у  виховній</w:t>
      </w:r>
      <w:r w:rsidRPr="00934AFE">
        <w:rPr>
          <w:color w:val="000000" w:themeColor="text1"/>
          <w:sz w:val="28"/>
          <w:szCs w:val="28"/>
          <w:lang w:val="uk-UA"/>
        </w:rPr>
        <w:t xml:space="preserve"> </w:t>
      </w:r>
      <w:r w:rsidRPr="00934AFE">
        <w:rPr>
          <w:color w:val="000000" w:themeColor="text1"/>
          <w:sz w:val="28"/>
          <w:szCs w:val="28"/>
        </w:rPr>
        <w:t>роботі  з  учнями  є  налагодження</w:t>
      </w:r>
      <w:r w:rsidRPr="00934AFE">
        <w:rPr>
          <w:color w:val="000000" w:themeColor="text1"/>
          <w:sz w:val="28"/>
          <w:szCs w:val="28"/>
          <w:lang w:val="uk-UA"/>
        </w:rPr>
        <w:t xml:space="preserve"> </w:t>
      </w:r>
      <w:r w:rsidRPr="00934AFE">
        <w:rPr>
          <w:color w:val="000000" w:themeColor="text1"/>
          <w:sz w:val="28"/>
          <w:szCs w:val="28"/>
        </w:rPr>
        <w:t>індивідуального</w:t>
      </w:r>
      <w:r w:rsidRPr="00934AFE">
        <w:rPr>
          <w:color w:val="000000" w:themeColor="text1"/>
          <w:sz w:val="28"/>
          <w:szCs w:val="28"/>
          <w:lang w:val="uk-UA"/>
        </w:rPr>
        <w:t xml:space="preserve"> </w:t>
      </w:r>
      <w:proofErr w:type="gramStart"/>
      <w:r w:rsidRPr="00934AFE">
        <w:rPr>
          <w:color w:val="000000" w:themeColor="text1"/>
          <w:sz w:val="28"/>
          <w:szCs w:val="28"/>
        </w:rPr>
        <w:t>п</w:t>
      </w:r>
      <w:proofErr w:type="gramEnd"/>
      <w:r w:rsidRPr="00934AFE">
        <w:rPr>
          <w:color w:val="000000" w:themeColor="text1"/>
          <w:sz w:val="28"/>
          <w:szCs w:val="28"/>
        </w:rPr>
        <w:t>ідходу  до  кожної</w:t>
      </w:r>
      <w:r w:rsidRPr="00934AFE">
        <w:rPr>
          <w:color w:val="000000" w:themeColor="text1"/>
          <w:sz w:val="28"/>
          <w:szCs w:val="28"/>
          <w:lang w:val="uk-UA"/>
        </w:rPr>
        <w:t xml:space="preserve"> </w:t>
      </w:r>
      <w:r w:rsidRPr="00934AFE">
        <w:rPr>
          <w:color w:val="000000" w:themeColor="text1"/>
          <w:sz w:val="28"/>
          <w:szCs w:val="28"/>
        </w:rPr>
        <w:t>особистості,  розвиток</w:t>
      </w:r>
      <w:r w:rsidRPr="00934AFE">
        <w:rPr>
          <w:color w:val="000000" w:themeColor="text1"/>
          <w:sz w:val="28"/>
          <w:szCs w:val="28"/>
          <w:lang w:val="uk-UA"/>
        </w:rPr>
        <w:t xml:space="preserve"> </w:t>
      </w:r>
      <w:r w:rsidRPr="00934AFE">
        <w:rPr>
          <w:color w:val="000000" w:themeColor="text1"/>
          <w:sz w:val="28"/>
          <w:szCs w:val="28"/>
        </w:rPr>
        <w:t>творчого</w:t>
      </w:r>
      <w:r w:rsidRPr="00934AFE">
        <w:rPr>
          <w:color w:val="000000" w:themeColor="text1"/>
          <w:sz w:val="28"/>
          <w:szCs w:val="28"/>
          <w:lang w:val="uk-UA"/>
        </w:rPr>
        <w:t xml:space="preserve"> </w:t>
      </w:r>
      <w:r w:rsidRPr="00934AFE">
        <w:rPr>
          <w:color w:val="000000" w:themeColor="text1"/>
          <w:sz w:val="28"/>
          <w:szCs w:val="28"/>
        </w:rPr>
        <w:t>потенціалу</w:t>
      </w:r>
      <w:r w:rsidRPr="00934AFE">
        <w:rPr>
          <w:color w:val="000000" w:themeColor="text1"/>
          <w:sz w:val="28"/>
          <w:szCs w:val="28"/>
          <w:lang w:val="uk-UA"/>
        </w:rPr>
        <w:t xml:space="preserve"> </w:t>
      </w:r>
      <w:r w:rsidRPr="00934AFE">
        <w:rPr>
          <w:color w:val="000000" w:themeColor="text1"/>
          <w:sz w:val="28"/>
          <w:szCs w:val="28"/>
        </w:rPr>
        <w:t>дитини  та  профілактична  робота,  направлена    на  правовий  аспект  у  вихованні</w:t>
      </w:r>
      <w:r w:rsidRPr="00934AFE">
        <w:rPr>
          <w:color w:val="000000" w:themeColor="text1"/>
          <w:sz w:val="28"/>
          <w:szCs w:val="28"/>
          <w:lang w:val="uk-UA"/>
        </w:rPr>
        <w:t xml:space="preserve"> </w:t>
      </w:r>
      <w:r w:rsidRPr="00934AFE">
        <w:rPr>
          <w:color w:val="000000" w:themeColor="text1"/>
          <w:sz w:val="28"/>
          <w:szCs w:val="28"/>
        </w:rPr>
        <w:t>учнів,  схильних  до  правопорушень.  Адже</w:t>
      </w:r>
      <w:r w:rsidRPr="00934AFE">
        <w:rPr>
          <w:color w:val="000000" w:themeColor="text1"/>
          <w:sz w:val="28"/>
          <w:szCs w:val="28"/>
          <w:lang w:val="uk-UA"/>
        </w:rPr>
        <w:t xml:space="preserve"> </w:t>
      </w:r>
      <w:r w:rsidRPr="00934AFE">
        <w:rPr>
          <w:color w:val="000000" w:themeColor="text1"/>
          <w:sz w:val="28"/>
          <w:szCs w:val="28"/>
        </w:rPr>
        <w:t>кожна</w:t>
      </w:r>
      <w:r w:rsidRPr="00934AFE">
        <w:rPr>
          <w:color w:val="000000" w:themeColor="text1"/>
          <w:sz w:val="28"/>
          <w:szCs w:val="28"/>
          <w:lang w:val="uk-UA"/>
        </w:rPr>
        <w:t xml:space="preserve"> </w:t>
      </w:r>
      <w:r w:rsidRPr="00934AFE">
        <w:rPr>
          <w:color w:val="000000" w:themeColor="text1"/>
          <w:sz w:val="28"/>
          <w:szCs w:val="28"/>
        </w:rPr>
        <w:t>дитина -  це</w:t>
      </w:r>
      <w:r w:rsidRPr="00934AFE">
        <w:rPr>
          <w:color w:val="000000" w:themeColor="text1"/>
          <w:sz w:val="28"/>
          <w:szCs w:val="28"/>
          <w:lang w:val="uk-UA"/>
        </w:rPr>
        <w:t xml:space="preserve"> </w:t>
      </w:r>
      <w:r w:rsidRPr="00934AFE">
        <w:rPr>
          <w:color w:val="000000" w:themeColor="text1"/>
          <w:sz w:val="28"/>
          <w:szCs w:val="28"/>
        </w:rPr>
        <w:t>особистість.  А  кожна</w:t>
      </w:r>
      <w:r w:rsidRPr="00934AFE">
        <w:rPr>
          <w:color w:val="000000" w:themeColor="text1"/>
          <w:sz w:val="28"/>
          <w:szCs w:val="28"/>
          <w:lang w:val="uk-UA"/>
        </w:rPr>
        <w:t xml:space="preserve"> </w:t>
      </w:r>
      <w:r w:rsidRPr="00934AFE">
        <w:rPr>
          <w:color w:val="000000" w:themeColor="text1"/>
          <w:sz w:val="28"/>
          <w:szCs w:val="28"/>
        </w:rPr>
        <w:t>особистість</w:t>
      </w:r>
      <w:r w:rsidRPr="00934AFE">
        <w:rPr>
          <w:color w:val="000000" w:themeColor="text1"/>
          <w:sz w:val="28"/>
          <w:szCs w:val="28"/>
          <w:lang w:val="uk-UA"/>
        </w:rPr>
        <w:t xml:space="preserve"> </w:t>
      </w:r>
      <w:r w:rsidRPr="00934AFE">
        <w:rPr>
          <w:color w:val="000000" w:themeColor="text1"/>
          <w:sz w:val="28"/>
          <w:szCs w:val="28"/>
        </w:rPr>
        <w:t>потребує</w:t>
      </w:r>
      <w:r w:rsidRPr="00934AFE">
        <w:rPr>
          <w:color w:val="000000" w:themeColor="text1"/>
          <w:sz w:val="28"/>
          <w:szCs w:val="28"/>
          <w:lang w:val="uk-UA"/>
        </w:rPr>
        <w:t xml:space="preserve"> </w:t>
      </w:r>
      <w:r w:rsidRPr="00934AFE">
        <w:rPr>
          <w:color w:val="000000" w:themeColor="text1"/>
          <w:sz w:val="28"/>
          <w:szCs w:val="28"/>
        </w:rPr>
        <w:t>творчого</w:t>
      </w:r>
      <w:r w:rsidRPr="00934AFE">
        <w:rPr>
          <w:color w:val="000000" w:themeColor="text1"/>
          <w:sz w:val="28"/>
          <w:szCs w:val="28"/>
          <w:lang w:val="uk-UA"/>
        </w:rPr>
        <w:t xml:space="preserve"> </w:t>
      </w:r>
      <w:proofErr w:type="gramStart"/>
      <w:r w:rsidRPr="00934AFE">
        <w:rPr>
          <w:color w:val="000000" w:themeColor="text1"/>
          <w:sz w:val="28"/>
          <w:szCs w:val="28"/>
        </w:rPr>
        <w:t>п</w:t>
      </w:r>
      <w:proofErr w:type="gramEnd"/>
      <w:r w:rsidRPr="00934AFE">
        <w:rPr>
          <w:color w:val="000000" w:themeColor="text1"/>
          <w:sz w:val="28"/>
          <w:szCs w:val="28"/>
        </w:rPr>
        <w:t xml:space="preserve">ідходу,  великого  терпіння  і  любові  з  боку  вчителя.  Тільки  при  такому  </w:t>
      </w:r>
      <w:proofErr w:type="gramStart"/>
      <w:r w:rsidRPr="00934AFE">
        <w:rPr>
          <w:color w:val="000000" w:themeColor="text1"/>
          <w:sz w:val="28"/>
          <w:szCs w:val="28"/>
        </w:rPr>
        <w:t>п</w:t>
      </w:r>
      <w:proofErr w:type="gramEnd"/>
      <w:r w:rsidRPr="00934AFE">
        <w:rPr>
          <w:color w:val="000000" w:themeColor="text1"/>
          <w:sz w:val="28"/>
          <w:szCs w:val="28"/>
        </w:rPr>
        <w:t>ідході  до роботи  є  шанс  розкрити   і  розвинути</w:t>
      </w:r>
      <w:r w:rsidRPr="00934AFE">
        <w:rPr>
          <w:color w:val="000000" w:themeColor="text1"/>
          <w:sz w:val="28"/>
          <w:szCs w:val="28"/>
          <w:lang w:val="uk-UA"/>
        </w:rPr>
        <w:t xml:space="preserve"> </w:t>
      </w:r>
      <w:r w:rsidRPr="00934AFE">
        <w:rPr>
          <w:color w:val="000000" w:themeColor="text1"/>
          <w:sz w:val="28"/>
          <w:szCs w:val="28"/>
        </w:rPr>
        <w:t>усі</w:t>
      </w:r>
      <w:r w:rsidRPr="00934AFE">
        <w:rPr>
          <w:color w:val="000000" w:themeColor="text1"/>
          <w:sz w:val="28"/>
          <w:szCs w:val="28"/>
          <w:lang w:val="uk-UA"/>
        </w:rPr>
        <w:t xml:space="preserve"> </w:t>
      </w:r>
      <w:r w:rsidRPr="00934AFE">
        <w:rPr>
          <w:color w:val="000000" w:themeColor="text1"/>
          <w:sz w:val="28"/>
          <w:szCs w:val="28"/>
        </w:rPr>
        <w:t>кращі</w:t>
      </w:r>
      <w:r w:rsidRPr="00934AFE">
        <w:rPr>
          <w:color w:val="000000" w:themeColor="text1"/>
          <w:sz w:val="28"/>
          <w:szCs w:val="28"/>
          <w:lang w:val="uk-UA"/>
        </w:rPr>
        <w:t xml:space="preserve"> </w:t>
      </w:r>
      <w:r w:rsidRPr="00934AFE">
        <w:rPr>
          <w:color w:val="000000" w:themeColor="text1"/>
          <w:sz w:val="28"/>
          <w:szCs w:val="28"/>
        </w:rPr>
        <w:t>сторонни</w:t>
      </w:r>
      <w:r w:rsidRPr="00934AFE">
        <w:rPr>
          <w:color w:val="000000" w:themeColor="text1"/>
          <w:sz w:val="28"/>
          <w:szCs w:val="28"/>
          <w:lang w:val="uk-UA"/>
        </w:rPr>
        <w:t xml:space="preserve"> </w:t>
      </w:r>
      <w:r w:rsidRPr="00934AFE">
        <w:rPr>
          <w:color w:val="000000" w:themeColor="text1"/>
          <w:sz w:val="28"/>
          <w:szCs w:val="28"/>
        </w:rPr>
        <w:t>чутливої</w:t>
      </w:r>
      <w:r w:rsidRPr="00934AFE">
        <w:rPr>
          <w:color w:val="000000" w:themeColor="text1"/>
          <w:sz w:val="28"/>
          <w:szCs w:val="28"/>
          <w:lang w:val="uk-UA"/>
        </w:rPr>
        <w:t xml:space="preserve"> </w:t>
      </w:r>
      <w:r w:rsidRPr="00934AFE">
        <w:rPr>
          <w:color w:val="000000" w:themeColor="text1"/>
          <w:sz w:val="28"/>
          <w:szCs w:val="28"/>
        </w:rPr>
        <w:t>дитячої</w:t>
      </w:r>
      <w:r w:rsidRPr="00934AFE">
        <w:rPr>
          <w:color w:val="000000" w:themeColor="text1"/>
          <w:sz w:val="28"/>
          <w:szCs w:val="28"/>
          <w:lang w:val="uk-UA"/>
        </w:rPr>
        <w:t xml:space="preserve"> </w:t>
      </w:r>
      <w:r w:rsidRPr="00934AFE">
        <w:rPr>
          <w:color w:val="000000" w:themeColor="text1"/>
          <w:sz w:val="28"/>
          <w:szCs w:val="28"/>
        </w:rPr>
        <w:t>душі та  творчого</w:t>
      </w:r>
      <w:r w:rsidRPr="00934AFE">
        <w:rPr>
          <w:color w:val="000000" w:themeColor="text1"/>
          <w:sz w:val="28"/>
          <w:szCs w:val="28"/>
          <w:lang w:val="uk-UA"/>
        </w:rPr>
        <w:t xml:space="preserve"> </w:t>
      </w:r>
      <w:r w:rsidRPr="00934AFE">
        <w:rPr>
          <w:color w:val="000000" w:themeColor="text1"/>
          <w:sz w:val="28"/>
          <w:szCs w:val="28"/>
        </w:rPr>
        <w:t>потенціалу</w:t>
      </w:r>
      <w:r w:rsidRPr="00934AFE">
        <w:rPr>
          <w:color w:val="000000" w:themeColor="text1"/>
          <w:sz w:val="28"/>
          <w:szCs w:val="28"/>
          <w:lang w:val="uk-UA"/>
        </w:rPr>
        <w:t xml:space="preserve"> </w:t>
      </w:r>
      <w:r w:rsidRPr="00934AFE">
        <w:rPr>
          <w:color w:val="000000" w:themeColor="text1"/>
          <w:sz w:val="28"/>
          <w:szCs w:val="28"/>
        </w:rPr>
        <w:t>дитини.</w:t>
      </w:r>
    </w:p>
    <w:p w:rsidR="00C645FF" w:rsidRPr="00934AFE" w:rsidRDefault="00C645FF" w:rsidP="00C645FF">
      <w:pPr>
        <w:jc w:val="both"/>
        <w:rPr>
          <w:color w:val="000000" w:themeColor="text1"/>
          <w:sz w:val="28"/>
          <w:szCs w:val="28"/>
          <w:lang w:val="uk-UA"/>
        </w:rPr>
      </w:pPr>
      <w:r w:rsidRPr="00934AFE">
        <w:rPr>
          <w:color w:val="000000" w:themeColor="text1"/>
          <w:sz w:val="28"/>
          <w:szCs w:val="28"/>
          <w:lang w:val="uk-UA"/>
        </w:rPr>
        <w:t xml:space="preserve">     Також протягом навчального року проводилась робота з превентивного виховання  та здійснювалась за такими напрямками:</w:t>
      </w:r>
    </w:p>
    <w:p w:rsidR="00C645FF" w:rsidRPr="00934AFE" w:rsidRDefault="00C645FF" w:rsidP="00C645FF">
      <w:pPr>
        <w:ind w:firstLine="708"/>
        <w:jc w:val="both"/>
        <w:rPr>
          <w:color w:val="000000" w:themeColor="text1"/>
          <w:sz w:val="28"/>
          <w:szCs w:val="28"/>
          <w:lang w:val="uk-UA"/>
        </w:rPr>
      </w:pPr>
      <w:r w:rsidRPr="00934AFE">
        <w:rPr>
          <w:color w:val="000000" w:themeColor="text1"/>
          <w:sz w:val="28"/>
          <w:szCs w:val="28"/>
          <w:lang w:val="uk-UA"/>
        </w:rPr>
        <w:t>1)У вересні було розроблено план роботи з дітьми з превентивного виховання. До роботи з цією категорією учнів були залучені класні керівники, батьки, адміністрація.</w:t>
      </w:r>
    </w:p>
    <w:p w:rsidR="00C645FF" w:rsidRPr="00934AFE" w:rsidRDefault="00C645FF" w:rsidP="00C645FF">
      <w:pPr>
        <w:numPr>
          <w:ilvl w:val="1"/>
          <w:numId w:val="37"/>
        </w:numPr>
        <w:tabs>
          <w:tab w:val="left" w:pos="709"/>
          <w:tab w:val="left" w:pos="8325"/>
        </w:tabs>
        <w:jc w:val="both"/>
        <w:rPr>
          <w:color w:val="000000" w:themeColor="text1"/>
          <w:sz w:val="28"/>
          <w:szCs w:val="28"/>
          <w:lang w:val="uk-UA"/>
        </w:rPr>
      </w:pPr>
      <w:r w:rsidRPr="00934AFE">
        <w:rPr>
          <w:color w:val="000000" w:themeColor="text1"/>
          <w:sz w:val="28"/>
          <w:szCs w:val="28"/>
          <w:lang w:val="uk-UA"/>
        </w:rPr>
        <w:t xml:space="preserve">  2) Складено тауточненосписки дітей, яких необхідно поставити на внутрішкільний облік (до 30.09.2016р.) Заплановано та проведено індивідуальну роботу з уч</w:t>
      </w:r>
      <w:r w:rsidRPr="00934AFE">
        <w:rPr>
          <w:color w:val="000000" w:themeColor="text1"/>
          <w:sz w:val="28"/>
          <w:szCs w:val="28"/>
          <w:lang w:val="uk-UA"/>
        </w:rPr>
        <w:softHyphen/>
        <w:t>нями та їх батьками – це сім’я Ярошенко Катерини Володимирівни, Коденко Любові Вікторівни, Дерев’янко Катерини Євгенівни.</w:t>
      </w:r>
    </w:p>
    <w:p w:rsidR="00C645FF" w:rsidRPr="00934AFE" w:rsidRDefault="00C645FF" w:rsidP="00C645FF">
      <w:pPr>
        <w:tabs>
          <w:tab w:val="left" w:pos="8325"/>
        </w:tabs>
        <w:jc w:val="both"/>
        <w:rPr>
          <w:color w:val="000000" w:themeColor="text1"/>
          <w:sz w:val="28"/>
          <w:szCs w:val="28"/>
          <w:lang w:val="uk-UA"/>
        </w:rPr>
      </w:pPr>
      <w:r w:rsidRPr="00934AFE">
        <w:rPr>
          <w:color w:val="000000" w:themeColor="text1"/>
          <w:sz w:val="28"/>
          <w:szCs w:val="28"/>
          <w:lang w:val="uk-UA"/>
        </w:rPr>
        <w:t xml:space="preserve">       3) Виявлено сім’ї, що негативно впливає на виховання та розвиток дітей. Рішенням Ради профілактики цих учнів поставлено на внурішкільний облік.</w:t>
      </w:r>
    </w:p>
    <w:p w:rsidR="00C645FF" w:rsidRPr="00934AFE" w:rsidRDefault="00C645FF" w:rsidP="00C645FF">
      <w:pPr>
        <w:numPr>
          <w:ilvl w:val="1"/>
          <w:numId w:val="37"/>
        </w:numPr>
        <w:tabs>
          <w:tab w:val="left" w:pos="709"/>
          <w:tab w:val="left" w:pos="8325"/>
        </w:tabs>
        <w:jc w:val="both"/>
        <w:rPr>
          <w:color w:val="000000" w:themeColor="text1"/>
          <w:sz w:val="28"/>
          <w:szCs w:val="28"/>
          <w:lang w:val="uk-UA"/>
        </w:rPr>
      </w:pPr>
      <w:r w:rsidRPr="00934AFE">
        <w:rPr>
          <w:color w:val="000000" w:themeColor="text1"/>
          <w:sz w:val="28"/>
          <w:szCs w:val="28"/>
          <w:lang w:val="uk-UA"/>
        </w:rPr>
        <w:t>4)На батьківських зборах порушене питання правового виховання учнів. Проведено бесіди з батьками про заборону перебування дітей на вулиці у пізній час, нічне відвідування в сільському будинку культури.</w:t>
      </w:r>
    </w:p>
    <w:p w:rsidR="00C645FF" w:rsidRPr="00934AFE" w:rsidRDefault="00C645FF" w:rsidP="00C645FF">
      <w:pPr>
        <w:numPr>
          <w:ilvl w:val="1"/>
          <w:numId w:val="37"/>
        </w:numPr>
        <w:tabs>
          <w:tab w:val="left" w:pos="709"/>
          <w:tab w:val="left" w:pos="8325"/>
        </w:tabs>
        <w:jc w:val="both"/>
        <w:rPr>
          <w:color w:val="000000" w:themeColor="text1"/>
          <w:sz w:val="28"/>
          <w:szCs w:val="28"/>
          <w:lang w:val="uk-UA"/>
        </w:rPr>
      </w:pPr>
      <w:r w:rsidRPr="00934AFE">
        <w:rPr>
          <w:color w:val="000000" w:themeColor="text1"/>
          <w:sz w:val="28"/>
          <w:szCs w:val="28"/>
          <w:lang w:val="uk-UA"/>
        </w:rPr>
        <w:t>5)Включено до плану виховної роботи бесіди  з учнями про шкідливий вплив алкоголю, куріння, наркотиків на організм дітей та підлітків, проводяться години спілкування з правової тематики (протягом року).</w:t>
      </w:r>
    </w:p>
    <w:p w:rsidR="00C645FF" w:rsidRPr="00934AFE" w:rsidRDefault="00C645FF" w:rsidP="00C645FF">
      <w:pPr>
        <w:numPr>
          <w:ilvl w:val="1"/>
          <w:numId w:val="37"/>
        </w:numPr>
        <w:tabs>
          <w:tab w:val="left" w:pos="709"/>
          <w:tab w:val="left" w:pos="8325"/>
        </w:tabs>
        <w:jc w:val="both"/>
        <w:rPr>
          <w:color w:val="000000" w:themeColor="text1"/>
          <w:sz w:val="28"/>
          <w:szCs w:val="28"/>
          <w:lang w:val="uk-UA"/>
        </w:rPr>
      </w:pPr>
      <w:r w:rsidRPr="00934AFE">
        <w:rPr>
          <w:color w:val="000000" w:themeColor="text1"/>
          <w:sz w:val="28"/>
          <w:szCs w:val="28"/>
          <w:lang w:val="uk-UA"/>
        </w:rPr>
        <w:lastRenderedPageBreak/>
        <w:t xml:space="preserve">6) До 20.11.2016р. уточнено дані про зайнятість підлітків, що стоять на внутрішкільномуобліку у позаурочний час, посприяти залученню їх до роботи у гуртках, секціях, що працюють у школі або за місцем проживання. </w:t>
      </w:r>
    </w:p>
    <w:p w:rsidR="00C645FF" w:rsidRPr="00934AFE" w:rsidRDefault="00C645FF" w:rsidP="00C645FF">
      <w:pPr>
        <w:numPr>
          <w:ilvl w:val="1"/>
          <w:numId w:val="37"/>
        </w:numPr>
        <w:tabs>
          <w:tab w:val="left" w:pos="709"/>
          <w:tab w:val="left" w:pos="8325"/>
        </w:tabs>
        <w:jc w:val="both"/>
        <w:rPr>
          <w:color w:val="000000" w:themeColor="text1"/>
          <w:sz w:val="28"/>
          <w:szCs w:val="28"/>
          <w:lang w:val="uk-UA"/>
        </w:rPr>
      </w:pPr>
      <w:r w:rsidRPr="00934AFE">
        <w:rPr>
          <w:color w:val="000000" w:themeColor="text1"/>
          <w:sz w:val="28"/>
          <w:szCs w:val="28"/>
          <w:lang w:val="uk-UA"/>
        </w:rPr>
        <w:t>7)Посилено контроль за відвідуванням учнями школи: класні керівники своєчасно інформують адміністрацію школи про випадки невідвідування дітей навчального закладу.</w:t>
      </w:r>
    </w:p>
    <w:p w:rsidR="00C645FF" w:rsidRPr="00934AFE" w:rsidRDefault="00C645FF" w:rsidP="00C645FF">
      <w:pPr>
        <w:numPr>
          <w:ilvl w:val="1"/>
          <w:numId w:val="37"/>
        </w:numPr>
        <w:tabs>
          <w:tab w:val="left" w:pos="709"/>
          <w:tab w:val="left" w:pos="8325"/>
        </w:tabs>
        <w:jc w:val="both"/>
        <w:rPr>
          <w:color w:val="000000" w:themeColor="text1"/>
          <w:sz w:val="28"/>
          <w:szCs w:val="28"/>
          <w:lang w:val="uk-UA"/>
        </w:rPr>
      </w:pPr>
      <w:r w:rsidRPr="00934AFE">
        <w:rPr>
          <w:color w:val="000000" w:themeColor="text1"/>
          <w:sz w:val="28"/>
          <w:szCs w:val="28"/>
          <w:lang w:val="uk-UA"/>
        </w:rPr>
        <w:t>8)Проводиться профорієнтаційна роботу серед учнів 8-9 та 11 класів спільно з управлінням освіти (проводяться профорієнтаційні інформаційні та екскурсійні заходи)</w:t>
      </w:r>
    </w:p>
    <w:p w:rsidR="00C645FF" w:rsidRPr="00934AFE" w:rsidRDefault="00C645FF" w:rsidP="00C645FF">
      <w:pPr>
        <w:numPr>
          <w:ilvl w:val="1"/>
          <w:numId w:val="37"/>
        </w:numPr>
        <w:tabs>
          <w:tab w:val="left" w:pos="709"/>
          <w:tab w:val="left" w:pos="8325"/>
        </w:tabs>
        <w:jc w:val="both"/>
        <w:rPr>
          <w:color w:val="000000" w:themeColor="text1"/>
          <w:sz w:val="28"/>
          <w:szCs w:val="28"/>
          <w:lang w:val="uk-UA"/>
        </w:rPr>
      </w:pPr>
      <w:r w:rsidRPr="00934AFE">
        <w:rPr>
          <w:color w:val="000000" w:themeColor="text1"/>
          <w:sz w:val="28"/>
          <w:szCs w:val="28"/>
          <w:lang w:val="uk-UA"/>
        </w:rPr>
        <w:t xml:space="preserve">9)Згідно з річним планом роботи школи протягом року проведенозаходи формування здорового способу життя та правового виховання. </w:t>
      </w:r>
    </w:p>
    <w:p w:rsidR="00C645FF" w:rsidRPr="00934AFE" w:rsidRDefault="00C645FF" w:rsidP="00C645FF">
      <w:pPr>
        <w:numPr>
          <w:ilvl w:val="1"/>
          <w:numId w:val="37"/>
        </w:numPr>
        <w:tabs>
          <w:tab w:val="left" w:pos="709"/>
          <w:tab w:val="left" w:pos="8325"/>
        </w:tabs>
        <w:jc w:val="both"/>
        <w:rPr>
          <w:color w:val="000000" w:themeColor="text1"/>
          <w:sz w:val="28"/>
          <w:szCs w:val="28"/>
          <w:lang w:val="uk-UA"/>
        </w:rPr>
      </w:pPr>
      <w:r w:rsidRPr="00934AFE">
        <w:rPr>
          <w:color w:val="000000" w:themeColor="text1"/>
          <w:sz w:val="28"/>
          <w:szCs w:val="28"/>
          <w:lang w:val="uk-UA"/>
        </w:rPr>
        <w:t>10)Проаналізовано питання працевлаштування випускників 9,11 класів. Довідки про подальше місце навчання в наявності.</w:t>
      </w:r>
    </w:p>
    <w:p w:rsidR="00C645FF" w:rsidRPr="00934AFE" w:rsidRDefault="00C645FF" w:rsidP="00C645FF">
      <w:pPr>
        <w:numPr>
          <w:ilvl w:val="1"/>
          <w:numId w:val="37"/>
        </w:numPr>
        <w:tabs>
          <w:tab w:val="left" w:pos="709"/>
          <w:tab w:val="left" w:pos="8325"/>
        </w:tabs>
        <w:jc w:val="both"/>
        <w:rPr>
          <w:color w:val="000000" w:themeColor="text1"/>
          <w:sz w:val="28"/>
          <w:szCs w:val="28"/>
          <w:lang w:val="uk-UA"/>
        </w:rPr>
      </w:pPr>
      <w:r w:rsidRPr="00934AFE">
        <w:rPr>
          <w:color w:val="000000" w:themeColor="text1"/>
          <w:sz w:val="28"/>
          <w:szCs w:val="28"/>
          <w:lang w:val="uk-UA"/>
        </w:rPr>
        <w:t>11)Організовано перегляд учнями відеофільмів з метою пропаганди здорового способу життя та запобігання протиправної поведінки.</w:t>
      </w:r>
    </w:p>
    <w:p w:rsidR="00C645FF" w:rsidRPr="00934AFE" w:rsidRDefault="00C645FF" w:rsidP="00C645FF">
      <w:pPr>
        <w:ind w:firstLine="708"/>
        <w:jc w:val="both"/>
        <w:rPr>
          <w:color w:val="000000" w:themeColor="text1"/>
          <w:sz w:val="28"/>
          <w:szCs w:val="28"/>
          <w:lang w:val="uk-UA"/>
        </w:rPr>
      </w:pPr>
      <w:r w:rsidRPr="00934AFE">
        <w:rPr>
          <w:color w:val="000000" w:themeColor="text1"/>
          <w:sz w:val="28"/>
          <w:szCs w:val="28"/>
        </w:rPr>
        <w:t>У школі</w:t>
      </w:r>
      <w:r w:rsidRPr="00934AFE">
        <w:rPr>
          <w:color w:val="000000" w:themeColor="text1"/>
          <w:sz w:val="28"/>
          <w:szCs w:val="28"/>
          <w:lang w:val="uk-UA"/>
        </w:rPr>
        <w:t xml:space="preserve"> </w:t>
      </w:r>
      <w:r w:rsidRPr="00934AFE">
        <w:rPr>
          <w:color w:val="000000" w:themeColor="text1"/>
          <w:sz w:val="28"/>
          <w:szCs w:val="28"/>
        </w:rPr>
        <w:t xml:space="preserve">працює Рада з </w:t>
      </w:r>
      <w:proofErr w:type="gramStart"/>
      <w:r w:rsidRPr="00934AFE">
        <w:rPr>
          <w:color w:val="000000" w:themeColor="text1"/>
          <w:sz w:val="28"/>
          <w:szCs w:val="28"/>
        </w:rPr>
        <w:t>проф</w:t>
      </w:r>
      <w:proofErr w:type="gramEnd"/>
      <w:r w:rsidRPr="00934AFE">
        <w:rPr>
          <w:color w:val="000000" w:themeColor="text1"/>
          <w:sz w:val="28"/>
          <w:szCs w:val="28"/>
        </w:rPr>
        <w:t>ілактики</w:t>
      </w:r>
      <w:r w:rsidRPr="00934AFE">
        <w:rPr>
          <w:color w:val="000000" w:themeColor="text1"/>
          <w:sz w:val="28"/>
          <w:szCs w:val="28"/>
          <w:lang w:val="uk-UA"/>
        </w:rPr>
        <w:t xml:space="preserve"> </w:t>
      </w:r>
      <w:r w:rsidRPr="00934AFE">
        <w:rPr>
          <w:color w:val="000000" w:themeColor="text1"/>
          <w:sz w:val="28"/>
          <w:szCs w:val="28"/>
        </w:rPr>
        <w:t>правопору</w:t>
      </w:r>
      <w:r w:rsidRPr="00934AFE">
        <w:rPr>
          <w:color w:val="000000" w:themeColor="text1"/>
          <w:sz w:val="28"/>
          <w:szCs w:val="28"/>
        </w:rPr>
        <w:softHyphen/>
        <w:t xml:space="preserve">шень. </w:t>
      </w:r>
      <w:r w:rsidRPr="00934AFE">
        <w:rPr>
          <w:color w:val="000000" w:themeColor="text1"/>
          <w:sz w:val="28"/>
          <w:szCs w:val="28"/>
          <w:lang w:val="uk-UA"/>
        </w:rPr>
        <w:t>Регулярно проводились заходи з обговорення пове</w:t>
      </w:r>
      <w:r w:rsidRPr="00934AFE">
        <w:rPr>
          <w:color w:val="000000" w:themeColor="text1"/>
          <w:sz w:val="28"/>
          <w:szCs w:val="28"/>
          <w:lang w:val="uk-UA"/>
        </w:rPr>
        <w:softHyphen/>
        <w:t>дінки та навчання учнів, що стоять на внутрішкільному обліку, схильних до девіантної поведінки. З цими учнями проведено індивідуальну профілактичну роботу: систематичні зустрічі з батьками; рейди клас</w:t>
      </w:r>
      <w:r w:rsidRPr="00934AFE">
        <w:rPr>
          <w:color w:val="000000" w:themeColor="text1"/>
          <w:sz w:val="28"/>
          <w:szCs w:val="28"/>
          <w:lang w:val="uk-UA"/>
        </w:rPr>
        <w:softHyphen/>
        <w:t>них керівників та батьків до сімей учнів; заслуховувались звіти учнів на засіданні Раді профілактики правопорушень школи.</w:t>
      </w:r>
    </w:p>
    <w:p w:rsidR="00C645FF" w:rsidRPr="00934AFE" w:rsidRDefault="00C645FF" w:rsidP="00C645FF">
      <w:pPr>
        <w:ind w:firstLine="708"/>
        <w:jc w:val="both"/>
        <w:rPr>
          <w:color w:val="000000" w:themeColor="text1"/>
          <w:sz w:val="28"/>
          <w:szCs w:val="28"/>
          <w:lang w:val="uk-UA"/>
        </w:rPr>
      </w:pPr>
      <w:r w:rsidRPr="00934AFE">
        <w:rPr>
          <w:color w:val="000000" w:themeColor="text1"/>
          <w:sz w:val="28"/>
          <w:szCs w:val="28"/>
          <w:lang w:val="uk-UA"/>
        </w:rPr>
        <w:t>З метою вдосконалення навчально-виховного процесу, забезпечення всебічного розвитку кожного учня як особистості, розвитку талантів, розумових і фізичних здібностей учнів, поліпшення ефективності ро</w:t>
      </w:r>
      <w:r w:rsidRPr="00934AFE">
        <w:rPr>
          <w:color w:val="000000" w:themeColor="text1"/>
          <w:sz w:val="28"/>
          <w:szCs w:val="28"/>
          <w:lang w:val="uk-UA"/>
        </w:rPr>
        <w:softHyphen/>
        <w:t>боти з обдарованими дітьми у 2016-2017 н. р. проводилось ви</w:t>
      </w:r>
      <w:r w:rsidRPr="00934AFE">
        <w:rPr>
          <w:color w:val="000000" w:themeColor="text1"/>
          <w:sz w:val="28"/>
          <w:szCs w:val="28"/>
          <w:lang w:val="uk-UA"/>
        </w:rPr>
        <w:softHyphen/>
        <w:t>вчення системи роботи вчителів з учнями, що потребують особливої уваги.</w:t>
      </w:r>
    </w:p>
    <w:p w:rsidR="00C645FF" w:rsidRPr="00934AFE" w:rsidRDefault="00C645FF" w:rsidP="00C645FF">
      <w:pPr>
        <w:tabs>
          <w:tab w:val="left" w:pos="720"/>
          <w:tab w:val="left" w:pos="1080"/>
        </w:tabs>
        <w:ind w:firstLine="540"/>
        <w:jc w:val="both"/>
        <w:rPr>
          <w:color w:val="000000" w:themeColor="text1"/>
          <w:sz w:val="28"/>
          <w:szCs w:val="28"/>
          <w:lang w:val="uk-UA"/>
        </w:rPr>
      </w:pPr>
      <w:r w:rsidRPr="00934AFE">
        <w:rPr>
          <w:color w:val="000000" w:themeColor="text1"/>
          <w:sz w:val="28"/>
          <w:szCs w:val="28"/>
          <w:lang w:val="uk-UA"/>
        </w:rPr>
        <w:t xml:space="preserve">  У закладі протягом року було проведено багато таматичних, пам’ятних,  урочистих заходів, свят, лінійок:</w:t>
      </w:r>
    </w:p>
    <w:p w:rsidR="00C645FF" w:rsidRPr="00934AFE" w:rsidRDefault="00C645FF" w:rsidP="00C645FF">
      <w:pPr>
        <w:numPr>
          <w:ilvl w:val="0"/>
          <w:numId w:val="35"/>
        </w:numPr>
        <w:tabs>
          <w:tab w:val="left" w:pos="1080"/>
        </w:tabs>
        <w:ind w:left="0"/>
        <w:jc w:val="both"/>
        <w:rPr>
          <w:color w:val="000000" w:themeColor="text1"/>
          <w:sz w:val="28"/>
          <w:szCs w:val="28"/>
          <w:lang w:val="uk-UA"/>
        </w:rPr>
      </w:pPr>
      <w:r w:rsidRPr="00934AFE">
        <w:rPr>
          <w:i/>
          <w:color w:val="000000" w:themeColor="text1"/>
          <w:sz w:val="28"/>
          <w:szCs w:val="28"/>
          <w:lang w:val="uk-UA"/>
        </w:rPr>
        <w:t>Традиційні:</w:t>
      </w:r>
      <w:r w:rsidRPr="00934AFE">
        <w:rPr>
          <w:color w:val="000000" w:themeColor="text1"/>
          <w:sz w:val="28"/>
          <w:szCs w:val="28"/>
          <w:lang w:val="uk-UA"/>
        </w:rPr>
        <w:t xml:space="preserve"> свято   «Першого дзвоника» та «Останнього дзвінка», шоу «Учителю вклонюся до землі», Посвята в козачата для учнів 1-4 класів на Покрову, День Збройних Сил України, День Святого Миколая, новорічні та різдвяні свята, шоу до 8 березня.завдяки підтримці класних керівників проведено безлічвиставок плакатів та малюнків, декоративно-ужиткових робіт.</w:t>
      </w:r>
    </w:p>
    <w:p w:rsidR="00C645FF" w:rsidRPr="00934AFE" w:rsidRDefault="00C645FF" w:rsidP="00C645FF">
      <w:pPr>
        <w:numPr>
          <w:ilvl w:val="0"/>
          <w:numId w:val="35"/>
        </w:numPr>
        <w:tabs>
          <w:tab w:val="left" w:pos="1080"/>
        </w:tabs>
        <w:ind w:left="0"/>
        <w:jc w:val="both"/>
        <w:rPr>
          <w:color w:val="000000" w:themeColor="text1"/>
          <w:sz w:val="28"/>
          <w:szCs w:val="28"/>
          <w:lang w:val="uk-UA"/>
        </w:rPr>
      </w:pPr>
      <w:r w:rsidRPr="00934AFE">
        <w:rPr>
          <w:i/>
          <w:color w:val="000000" w:themeColor="text1"/>
          <w:sz w:val="28"/>
          <w:szCs w:val="28"/>
          <w:lang w:val="uk-UA"/>
        </w:rPr>
        <w:t>Заходи присвячені пам’ятним датам календаря</w:t>
      </w:r>
      <w:r w:rsidRPr="00934AFE">
        <w:rPr>
          <w:color w:val="000000" w:themeColor="text1"/>
          <w:sz w:val="28"/>
          <w:szCs w:val="28"/>
          <w:lang w:val="uk-UA"/>
        </w:rPr>
        <w:t>: мітинг  «До Дня визволення Лозівщини», уроки мужності присвячені національно-патріотичному вихованню, заходи до дня Партизанської слави та День пам</w:t>
      </w:r>
      <w:r w:rsidRPr="00934AFE">
        <w:rPr>
          <w:color w:val="000000" w:themeColor="text1"/>
          <w:sz w:val="28"/>
          <w:szCs w:val="28"/>
        </w:rPr>
        <w:t>’яті жертв Голодомору, лінійка до Дня Гідності</w:t>
      </w:r>
      <w:r w:rsidRPr="00934AFE">
        <w:rPr>
          <w:color w:val="000000" w:themeColor="text1"/>
          <w:sz w:val="28"/>
          <w:szCs w:val="28"/>
          <w:lang w:val="uk-UA"/>
        </w:rPr>
        <w:t>, мітинг до Дня Перемоги, лінійка до 31 річниці аварії на ЧАЕС, до Дня Соборності, боїв під Крутами.</w:t>
      </w:r>
    </w:p>
    <w:p w:rsidR="00C645FF" w:rsidRPr="00934AFE" w:rsidRDefault="00C645FF" w:rsidP="00C645FF">
      <w:pPr>
        <w:numPr>
          <w:ilvl w:val="0"/>
          <w:numId w:val="35"/>
        </w:numPr>
        <w:tabs>
          <w:tab w:val="left" w:pos="1080"/>
        </w:tabs>
        <w:ind w:left="0"/>
        <w:jc w:val="both"/>
        <w:rPr>
          <w:color w:val="000000" w:themeColor="text1"/>
          <w:sz w:val="28"/>
          <w:szCs w:val="28"/>
          <w:lang w:val="uk-UA"/>
        </w:rPr>
      </w:pPr>
      <w:r w:rsidRPr="00934AFE">
        <w:rPr>
          <w:color w:val="000000" w:themeColor="text1"/>
          <w:sz w:val="28"/>
          <w:szCs w:val="28"/>
          <w:lang w:val="uk-UA"/>
        </w:rPr>
        <w:t>Проведено акції: «Голуб Миру»; «Оберіг для солдата у зону АТО», збирали теплі речі, продукти харчування та речі першої необхідності для солдатів на передовій, та жителів зони АТО, відвідали військову частину в м.Лозова.</w:t>
      </w:r>
    </w:p>
    <w:p w:rsidR="00C645FF" w:rsidRPr="00934AFE" w:rsidRDefault="00C645FF" w:rsidP="00C645FF">
      <w:pPr>
        <w:pStyle w:val="afffd"/>
        <w:numPr>
          <w:ilvl w:val="0"/>
          <w:numId w:val="35"/>
        </w:numPr>
        <w:ind w:left="0"/>
        <w:contextualSpacing/>
        <w:jc w:val="both"/>
        <w:rPr>
          <w:color w:val="000000" w:themeColor="text1"/>
          <w:sz w:val="28"/>
          <w:szCs w:val="28"/>
          <w:lang w:val="uk-UA"/>
        </w:rPr>
      </w:pPr>
      <w:r w:rsidRPr="00934AFE">
        <w:rPr>
          <w:color w:val="000000" w:themeColor="text1"/>
          <w:sz w:val="28"/>
          <w:szCs w:val="28"/>
          <w:lang w:val="uk-UA"/>
        </w:rPr>
        <w:t>Приймали участь у районному конкурсі агітбригад «Дружин юних пожежних»(зайняли І місце в районному етапі), районному конкурсі малюнків та плакатів «Молодь обирає здоров’я» , «Спасибі – НІ!», «Голуб миру», «Різдвяна писанка», «Новорічна прикраса на ялинку», «Новорічна композиція», «Українська народна іграшка», «Барви Слобожанщини», конкурсі дитячих малюнків «Зробимо життя безпечним» та конкурсі талантів «Весняні дзвіночки».</w:t>
      </w:r>
    </w:p>
    <w:p w:rsidR="00C645FF" w:rsidRPr="00934AFE" w:rsidRDefault="00C645FF" w:rsidP="00C645FF">
      <w:pPr>
        <w:jc w:val="both"/>
        <w:rPr>
          <w:color w:val="000000" w:themeColor="text1"/>
          <w:sz w:val="28"/>
          <w:szCs w:val="28"/>
          <w:lang w:val="uk-UA"/>
        </w:rPr>
      </w:pPr>
      <w:r w:rsidRPr="00934AFE">
        <w:rPr>
          <w:color w:val="000000" w:themeColor="text1"/>
          <w:sz w:val="28"/>
          <w:szCs w:val="28"/>
          <w:lang w:val="uk-UA"/>
        </w:rPr>
        <w:lastRenderedPageBreak/>
        <w:t xml:space="preserve">     У бібліотеці було організовано виставки  літератури до всіх видатних визначних та пам</w:t>
      </w:r>
      <w:r w:rsidRPr="00934AFE">
        <w:rPr>
          <w:color w:val="000000" w:themeColor="text1"/>
          <w:sz w:val="28"/>
          <w:szCs w:val="28"/>
        </w:rPr>
        <w:t>’ятних дат.</w:t>
      </w:r>
    </w:p>
    <w:p w:rsidR="00C645FF" w:rsidRPr="00934AFE" w:rsidRDefault="00C645FF" w:rsidP="00C645FF">
      <w:pPr>
        <w:jc w:val="both"/>
        <w:rPr>
          <w:color w:val="000000" w:themeColor="text1"/>
          <w:sz w:val="28"/>
          <w:szCs w:val="28"/>
          <w:lang w:val="uk-UA"/>
        </w:rPr>
      </w:pPr>
      <w:r w:rsidRPr="00934AFE">
        <w:rPr>
          <w:color w:val="000000" w:themeColor="text1"/>
          <w:sz w:val="28"/>
          <w:szCs w:val="28"/>
          <w:lang w:val="uk-UA"/>
        </w:rPr>
        <w:t xml:space="preserve">Проведено тижні права та безпеки дорожнього руху. Багато заходів було проведено за напрямками «Підвищення правової культури дітей» та знання правил безпеки дорожнього руху. Це години спілкування за даними тематиками, бесіди,  брейн – ринги, для учнів закладу було проведено флешмоби «Знай правила дорожнього руху» . Було організовано  виставки плакатів і дитячих малюнків під назвами«Мої права» та «Дорога - наш друг. На кожній робочій лінійці, що проводились щопонеділка, наголошувалось про недопустимість порушень правил шкільного розпорядку, правил поведінки у школі. Сюди ще слід додати роботу юних інспекторів дорожнього руху та юних пожежних. Вони розповідали молодшим школярам про правила дорожнього руху та правила протипожежної безпеки. </w:t>
      </w:r>
    </w:p>
    <w:p w:rsidR="00C645FF" w:rsidRPr="00934AFE" w:rsidRDefault="00C645FF" w:rsidP="00C645FF">
      <w:pPr>
        <w:jc w:val="both"/>
        <w:rPr>
          <w:color w:val="000000" w:themeColor="text1"/>
          <w:sz w:val="28"/>
          <w:szCs w:val="28"/>
          <w:lang w:val="uk-UA"/>
        </w:rPr>
      </w:pPr>
      <w:r w:rsidRPr="00934AFE">
        <w:rPr>
          <w:color w:val="000000" w:themeColor="text1"/>
          <w:sz w:val="28"/>
          <w:szCs w:val="28"/>
          <w:lang w:val="uk-UA"/>
        </w:rPr>
        <w:t>Наші учні активно беруть участь у районних спортивних змаганнях за різними видами, це  футбол,  волейбол, настільний теніс, бадмінтон, легка атлетика, шахи та шашки.</w:t>
      </w:r>
    </w:p>
    <w:p w:rsidR="00C645FF" w:rsidRPr="00934AFE" w:rsidRDefault="00C645FF" w:rsidP="00C645FF">
      <w:pPr>
        <w:jc w:val="both"/>
        <w:rPr>
          <w:color w:val="000000" w:themeColor="text1"/>
          <w:sz w:val="28"/>
          <w:szCs w:val="28"/>
          <w:lang w:val="uk-UA"/>
        </w:rPr>
      </w:pPr>
      <w:r w:rsidRPr="00934AFE">
        <w:rPr>
          <w:color w:val="000000" w:themeColor="text1"/>
          <w:sz w:val="28"/>
          <w:szCs w:val="28"/>
          <w:lang w:val="uk-UA"/>
        </w:rPr>
        <w:t xml:space="preserve">     Учні нашого закладу є членами малої ради асоціації старшокласників «Стожари», це Забуга Сніжана та Буклей Світлана, спілкуються та співпрацювали з учнями навчальних закладів нашого району.</w:t>
      </w:r>
    </w:p>
    <w:p w:rsidR="00C645FF" w:rsidRPr="00934AFE" w:rsidRDefault="00C645FF" w:rsidP="00C645FF">
      <w:pPr>
        <w:jc w:val="both"/>
        <w:rPr>
          <w:color w:val="000000" w:themeColor="text1"/>
          <w:sz w:val="28"/>
          <w:szCs w:val="28"/>
          <w:lang w:val="uk-UA"/>
        </w:rPr>
      </w:pPr>
      <w:r w:rsidRPr="00934AFE">
        <w:rPr>
          <w:color w:val="000000" w:themeColor="text1"/>
          <w:sz w:val="28"/>
          <w:szCs w:val="28"/>
          <w:lang w:val="uk-UA"/>
        </w:rPr>
        <w:t xml:space="preserve">       Протягом всього підзвітного періоду педагогічний колектив закладу намагався залучати кожного учня до участі в різних видах діяльності на основі його нахилів та здібностей.</w:t>
      </w: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Pr="00934AFE" w:rsidRDefault="00C645FF" w:rsidP="00C645FF">
      <w:pPr>
        <w:jc w:val="both"/>
        <w:rPr>
          <w:color w:val="000000" w:themeColor="text1"/>
          <w:sz w:val="28"/>
          <w:szCs w:val="28"/>
          <w:lang w:val="uk-UA"/>
        </w:rPr>
      </w:pPr>
    </w:p>
    <w:p w:rsidR="00C645FF" w:rsidRDefault="00C645FF" w:rsidP="00C645FF">
      <w:pPr>
        <w:jc w:val="both"/>
        <w:rPr>
          <w:color w:val="000000" w:themeColor="text1"/>
          <w:sz w:val="28"/>
          <w:szCs w:val="28"/>
          <w:lang w:val="uk-UA"/>
        </w:rPr>
      </w:pPr>
    </w:p>
    <w:p w:rsidR="003D6B10" w:rsidRPr="00934AFE" w:rsidRDefault="003D6B10" w:rsidP="00C645FF">
      <w:pPr>
        <w:jc w:val="both"/>
        <w:rPr>
          <w:color w:val="000000" w:themeColor="text1"/>
          <w:sz w:val="28"/>
          <w:szCs w:val="28"/>
          <w:lang w:val="uk-UA"/>
        </w:rPr>
      </w:pPr>
    </w:p>
    <w:p w:rsidR="00934AFE" w:rsidRDefault="00934AFE" w:rsidP="00C645FF">
      <w:pPr>
        <w:pStyle w:val="31"/>
        <w:numPr>
          <w:ilvl w:val="0"/>
          <w:numId w:val="0"/>
        </w:numPr>
        <w:ind w:left="788" w:hanging="504"/>
        <w:jc w:val="both"/>
        <w:rPr>
          <w:rFonts w:ascii="Times New Roman" w:hAnsi="Times New Roman"/>
          <w:b w:val="0"/>
          <w:iCs/>
          <w:color w:val="000000" w:themeColor="text1"/>
          <w:szCs w:val="28"/>
          <w:lang w:val="uk-UA"/>
        </w:rPr>
      </w:pPr>
    </w:p>
    <w:p w:rsidR="00C645FF" w:rsidRPr="00934AFE" w:rsidRDefault="00C645FF" w:rsidP="00C645FF">
      <w:pPr>
        <w:pStyle w:val="31"/>
        <w:numPr>
          <w:ilvl w:val="0"/>
          <w:numId w:val="0"/>
        </w:numPr>
        <w:ind w:left="788" w:hanging="504"/>
        <w:jc w:val="both"/>
        <w:rPr>
          <w:rFonts w:ascii="Times New Roman" w:hAnsi="Times New Roman"/>
          <w:color w:val="000000" w:themeColor="text1"/>
          <w:szCs w:val="28"/>
        </w:rPr>
      </w:pPr>
      <w:r w:rsidRPr="00934AFE">
        <w:rPr>
          <w:rFonts w:ascii="Times New Roman" w:hAnsi="Times New Roman"/>
          <w:b w:val="0"/>
          <w:iCs/>
          <w:color w:val="000000" w:themeColor="text1"/>
          <w:szCs w:val="28"/>
        </w:rPr>
        <w:t>Виховна тема</w:t>
      </w:r>
      <w:r w:rsidRPr="00934AFE">
        <w:rPr>
          <w:rFonts w:ascii="Times New Roman" w:hAnsi="Times New Roman"/>
          <w:b w:val="0"/>
          <w:iCs/>
          <w:color w:val="000000" w:themeColor="text1"/>
          <w:szCs w:val="28"/>
          <w:lang w:val="uk-UA"/>
        </w:rPr>
        <w:t xml:space="preserve"> </w:t>
      </w:r>
      <w:r w:rsidR="00934AFE">
        <w:rPr>
          <w:rFonts w:ascii="Times New Roman" w:hAnsi="Times New Roman"/>
          <w:b w:val="0"/>
          <w:iCs/>
          <w:color w:val="000000" w:themeColor="text1"/>
          <w:szCs w:val="28"/>
          <w:lang w:val="uk-UA"/>
        </w:rPr>
        <w:t xml:space="preserve">Миколаївського навчально-виховного комплексу на </w:t>
      </w:r>
      <w:r w:rsidRPr="00934AFE">
        <w:rPr>
          <w:rFonts w:ascii="Times New Roman" w:hAnsi="Times New Roman"/>
          <w:b w:val="0"/>
          <w:color w:val="000000" w:themeColor="text1"/>
          <w:szCs w:val="28"/>
        </w:rPr>
        <w:t>2017-</w:t>
      </w:r>
      <w:r w:rsidR="00934AFE">
        <w:rPr>
          <w:rFonts w:ascii="Times New Roman" w:hAnsi="Times New Roman"/>
          <w:b w:val="0"/>
          <w:color w:val="000000" w:themeColor="text1"/>
          <w:szCs w:val="28"/>
        </w:rPr>
        <w:t>2018 навчальн</w:t>
      </w:r>
      <w:r w:rsidR="00934AFE">
        <w:rPr>
          <w:rFonts w:ascii="Times New Roman" w:hAnsi="Times New Roman"/>
          <w:b w:val="0"/>
          <w:color w:val="000000" w:themeColor="text1"/>
          <w:szCs w:val="28"/>
          <w:lang w:val="uk-UA"/>
        </w:rPr>
        <w:t>ий</w:t>
      </w:r>
      <w:r w:rsidR="00934AFE">
        <w:rPr>
          <w:rFonts w:ascii="Times New Roman" w:hAnsi="Times New Roman"/>
          <w:b w:val="0"/>
          <w:color w:val="000000" w:themeColor="text1"/>
          <w:szCs w:val="28"/>
        </w:rPr>
        <w:t xml:space="preserve"> </w:t>
      </w:r>
      <w:r w:rsidR="00934AFE">
        <w:rPr>
          <w:rFonts w:ascii="Times New Roman" w:hAnsi="Times New Roman"/>
          <w:b w:val="0"/>
          <w:color w:val="000000" w:themeColor="text1"/>
          <w:szCs w:val="28"/>
          <w:lang w:val="ru-RU"/>
        </w:rPr>
        <w:t>рік</w:t>
      </w:r>
      <w:r w:rsidRPr="00934AFE">
        <w:rPr>
          <w:rFonts w:ascii="Times New Roman" w:hAnsi="Times New Roman"/>
          <w:b w:val="0"/>
          <w:iCs/>
          <w:color w:val="000000" w:themeColor="text1"/>
          <w:szCs w:val="28"/>
        </w:rPr>
        <w:t>:</w:t>
      </w:r>
      <w:r w:rsidRPr="00934AFE">
        <w:rPr>
          <w:rFonts w:ascii="Times New Roman" w:hAnsi="Times New Roman"/>
          <w:color w:val="000000" w:themeColor="text1"/>
          <w:szCs w:val="28"/>
        </w:rPr>
        <w:t xml:space="preserve"> </w:t>
      </w:r>
      <w:r w:rsidRPr="00934AFE">
        <w:rPr>
          <w:rFonts w:ascii="Times New Roman" w:hAnsi="Times New Roman"/>
          <w:i/>
          <w:color w:val="000000" w:themeColor="text1"/>
          <w:sz w:val="32"/>
          <w:szCs w:val="32"/>
        </w:rPr>
        <w:t xml:space="preserve">«Формування системи патріотичного виховання учнівської молоді в умовах сучасної школи та реалізація моделі формування національної самосвідомості» </w:t>
      </w:r>
    </w:p>
    <w:p w:rsidR="00C645FF" w:rsidRPr="00934AFE" w:rsidRDefault="00C645FF" w:rsidP="00C645FF">
      <w:pPr>
        <w:pStyle w:val="34"/>
        <w:rPr>
          <w:color w:val="000000" w:themeColor="text1"/>
          <w:sz w:val="28"/>
          <w:szCs w:val="28"/>
          <w:u w:val="single"/>
        </w:rPr>
      </w:pPr>
    </w:p>
    <w:p w:rsidR="00C645FF" w:rsidRPr="00934AFE" w:rsidRDefault="00C645FF" w:rsidP="00216FB6">
      <w:pPr>
        <w:pStyle w:val="21"/>
        <w:numPr>
          <w:ilvl w:val="0"/>
          <w:numId w:val="0"/>
        </w:numPr>
        <w:tabs>
          <w:tab w:val="clear" w:pos="858"/>
        </w:tabs>
        <w:ind w:left="568"/>
        <w:rPr>
          <w:color w:val="000000" w:themeColor="text1"/>
          <w:sz w:val="28"/>
          <w:szCs w:val="28"/>
        </w:rPr>
      </w:pPr>
      <w:r w:rsidRPr="00934AFE">
        <w:rPr>
          <w:color w:val="000000" w:themeColor="text1"/>
          <w:sz w:val="28"/>
          <w:szCs w:val="28"/>
        </w:rPr>
        <w:t>МЕТА І ЗАВДАННЯ</w:t>
      </w:r>
      <w:r w:rsidR="00216FB6">
        <w:rPr>
          <w:color w:val="000000" w:themeColor="text1"/>
          <w:sz w:val="28"/>
          <w:szCs w:val="28"/>
        </w:rPr>
        <w:t xml:space="preserve"> на навчальний рік</w:t>
      </w:r>
      <w:r w:rsidRPr="00934AFE">
        <w:rPr>
          <w:color w:val="000000" w:themeColor="text1"/>
          <w:sz w:val="28"/>
          <w:szCs w:val="28"/>
        </w:rPr>
        <w:t>:</w:t>
      </w:r>
    </w:p>
    <w:p w:rsidR="00C645FF" w:rsidRPr="00934AFE" w:rsidRDefault="00C645FF" w:rsidP="00C645FF">
      <w:pPr>
        <w:pStyle w:val="34"/>
        <w:numPr>
          <w:ilvl w:val="0"/>
          <w:numId w:val="23"/>
        </w:numPr>
        <w:spacing w:after="0"/>
        <w:rPr>
          <w:color w:val="000000" w:themeColor="text1"/>
          <w:sz w:val="28"/>
          <w:szCs w:val="28"/>
        </w:rPr>
      </w:pPr>
      <w:r w:rsidRPr="00934AFE">
        <w:rPr>
          <w:color w:val="000000" w:themeColor="text1"/>
          <w:sz w:val="28"/>
          <w:szCs w:val="28"/>
        </w:rPr>
        <w:t>формувати навички управління, соціальної активності та відповідальності, становлення громадської активності школярів;</w:t>
      </w:r>
    </w:p>
    <w:p w:rsidR="00C645FF" w:rsidRPr="00934AFE" w:rsidRDefault="00C645FF" w:rsidP="00C645FF">
      <w:pPr>
        <w:pStyle w:val="34"/>
        <w:numPr>
          <w:ilvl w:val="0"/>
          <w:numId w:val="23"/>
        </w:numPr>
        <w:spacing w:after="0"/>
        <w:rPr>
          <w:color w:val="000000" w:themeColor="text1"/>
          <w:sz w:val="28"/>
          <w:szCs w:val="28"/>
        </w:rPr>
      </w:pPr>
      <w:r w:rsidRPr="00934AFE">
        <w:rPr>
          <w:color w:val="000000" w:themeColor="text1"/>
          <w:sz w:val="28"/>
          <w:szCs w:val="28"/>
        </w:rPr>
        <w:t>сприяти розвитку соціальних якостей особистості, критичності, здатності до самоаналізу і самовихованню</w:t>
      </w:r>
      <w:r w:rsidR="00216FB6">
        <w:rPr>
          <w:color w:val="000000" w:themeColor="text1"/>
          <w:sz w:val="28"/>
          <w:szCs w:val="28"/>
          <w:lang w:val="uk-UA"/>
        </w:rPr>
        <w:t xml:space="preserve">, </w:t>
      </w:r>
      <w:r w:rsidR="00216FB6" w:rsidRPr="00934AFE">
        <w:rPr>
          <w:color w:val="000000" w:themeColor="text1"/>
          <w:sz w:val="28"/>
          <w:szCs w:val="28"/>
        </w:rPr>
        <w:t>свідомого ставлення до своїх обов’язків</w:t>
      </w:r>
      <w:r w:rsidRPr="00934AFE">
        <w:rPr>
          <w:color w:val="000000" w:themeColor="text1"/>
          <w:sz w:val="28"/>
          <w:szCs w:val="28"/>
        </w:rPr>
        <w:t>;</w:t>
      </w:r>
    </w:p>
    <w:p w:rsidR="00C645FF" w:rsidRPr="00934AFE" w:rsidRDefault="00C645FF" w:rsidP="00C645FF">
      <w:pPr>
        <w:pStyle w:val="34"/>
        <w:numPr>
          <w:ilvl w:val="0"/>
          <w:numId w:val="23"/>
        </w:numPr>
        <w:spacing w:after="0"/>
        <w:rPr>
          <w:color w:val="000000" w:themeColor="text1"/>
          <w:sz w:val="28"/>
          <w:szCs w:val="28"/>
        </w:rPr>
      </w:pPr>
      <w:r w:rsidRPr="00934AFE">
        <w:rPr>
          <w:color w:val="000000" w:themeColor="text1"/>
          <w:sz w:val="28"/>
          <w:szCs w:val="28"/>
        </w:rPr>
        <w:t>забезпечити комплексний виховний вплив на учнів шляхом їх залучення до усвідомлення і систематичної участі у вирішенні важливих питань життя класу та школи;</w:t>
      </w:r>
    </w:p>
    <w:p w:rsidR="00C645FF" w:rsidRPr="00934AFE" w:rsidRDefault="00C645FF" w:rsidP="00C645FF">
      <w:pPr>
        <w:pStyle w:val="34"/>
        <w:numPr>
          <w:ilvl w:val="0"/>
          <w:numId w:val="23"/>
        </w:numPr>
        <w:spacing w:after="0"/>
        <w:rPr>
          <w:color w:val="000000" w:themeColor="text1"/>
          <w:sz w:val="28"/>
          <w:szCs w:val="28"/>
        </w:rPr>
      </w:pPr>
      <w:r w:rsidRPr="00934AFE">
        <w:rPr>
          <w:color w:val="000000" w:themeColor="text1"/>
          <w:sz w:val="28"/>
          <w:szCs w:val="28"/>
        </w:rPr>
        <w:t>дати можливість для самореалізації, забезпечити захист прав учнів;</w:t>
      </w:r>
    </w:p>
    <w:p w:rsidR="00C645FF" w:rsidRPr="00934AFE" w:rsidRDefault="00C645FF" w:rsidP="00C645FF">
      <w:pPr>
        <w:pStyle w:val="34"/>
        <w:numPr>
          <w:ilvl w:val="0"/>
          <w:numId w:val="23"/>
        </w:numPr>
        <w:spacing w:after="0"/>
        <w:rPr>
          <w:color w:val="000000" w:themeColor="text1"/>
          <w:sz w:val="28"/>
          <w:szCs w:val="28"/>
        </w:rPr>
      </w:pPr>
      <w:r w:rsidRPr="00934AFE">
        <w:rPr>
          <w:color w:val="000000" w:themeColor="text1"/>
          <w:sz w:val="28"/>
          <w:szCs w:val="28"/>
        </w:rPr>
        <w:t>виховувати почуття власної гідності, вчити досягати індивідуальної та суспільної мети;</w:t>
      </w:r>
    </w:p>
    <w:p w:rsidR="00C645FF" w:rsidRPr="00934AFE" w:rsidRDefault="00C645FF" w:rsidP="00C645FF">
      <w:pPr>
        <w:pStyle w:val="34"/>
        <w:numPr>
          <w:ilvl w:val="0"/>
          <w:numId w:val="23"/>
        </w:numPr>
        <w:spacing w:after="0"/>
        <w:rPr>
          <w:color w:val="000000" w:themeColor="text1"/>
          <w:sz w:val="28"/>
          <w:szCs w:val="28"/>
        </w:rPr>
      </w:pPr>
      <w:r w:rsidRPr="00934AFE">
        <w:rPr>
          <w:color w:val="000000" w:themeColor="text1"/>
          <w:sz w:val="28"/>
          <w:szCs w:val="28"/>
        </w:rPr>
        <w:t>формувати ініціативу;</w:t>
      </w:r>
    </w:p>
    <w:p w:rsidR="00C645FF" w:rsidRPr="00216FB6" w:rsidRDefault="00C645FF" w:rsidP="00C645FF">
      <w:pPr>
        <w:pStyle w:val="34"/>
        <w:numPr>
          <w:ilvl w:val="0"/>
          <w:numId w:val="23"/>
        </w:numPr>
        <w:spacing w:after="0"/>
        <w:rPr>
          <w:color w:val="000000" w:themeColor="text1"/>
          <w:sz w:val="28"/>
          <w:szCs w:val="28"/>
        </w:rPr>
      </w:pPr>
      <w:r w:rsidRPr="00934AFE">
        <w:rPr>
          <w:color w:val="000000" w:themeColor="text1"/>
          <w:sz w:val="28"/>
          <w:szCs w:val="28"/>
        </w:rPr>
        <w:t>відвернути дітей від асоціальних форм поведінки.</w:t>
      </w:r>
    </w:p>
    <w:p w:rsidR="00216FB6" w:rsidRPr="00934AFE" w:rsidRDefault="00216FB6" w:rsidP="000F4295">
      <w:pPr>
        <w:pStyle w:val="21"/>
        <w:numPr>
          <w:ilvl w:val="0"/>
          <w:numId w:val="0"/>
        </w:numPr>
        <w:tabs>
          <w:tab w:val="clear" w:pos="858"/>
        </w:tabs>
        <w:ind w:left="568"/>
        <w:jc w:val="center"/>
        <w:rPr>
          <w:color w:val="000000" w:themeColor="text1"/>
          <w:sz w:val="28"/>
          <w:szCs w:val="28"/>
        </w:rPr>
      </w:pPr>
      <w:bookmarkStart w:id="0" w:name="_Toc233686533"/>
      <w:bookmarkStart w:id="1" w:name="_Toc266429138"/>
      <w:r w:rsidRPr="00934AFE">
        <w:rPr>
          <w:color w:val="000000" w:themeColor="text1"/>
          <w:sz w:val="28"/>
          <w:szCs w:val="28"/>
        </w:rPr>
        <w:t>Пріоритетні завдання виховної роботи:</w:t>
      </w:r>
      <w:bookmarkEnd w:id="0"/>
      <w:bookmarkEnd w:id="1"/>
    </w:p>
    <w:p w:rsidR="00216FB6" w:rsidRPr="00934AFE" w:rsidRDefault="00216FB6" w:rsidP="00216FB6">
      <w:pPr>
        <w:pStyle w:val="Standard"/>
        <w:numPr>
          <w:ilvl w:val="0"/>
          <w:numId w:val="2"/>
        </w:numPr>
        <w:spacing w:before="0" w:after="0" w:line="240" w:lineRule="auto"/>
        <w:ind w:left="0"/>
        <w:rPr>
          <w:color w:val="000000" w:themeColor="text1"/>
          <w:szCs w:val="28"/>
        </w:rPr>
      </w:pPr>
      <w:r w:rsidRPr="00934AFE">
        <w:rPr>
          <w:color w:val="000000" w:themeColor="text1"/>
          <w:szCs w:val="28"/>
        </w:rPr>
        <w:t>виховання поваги до національних цінностей нашого народу;</w:t>
      </w:r>
    </w:p>
    <w:p w:rsidR="00216FB6" w:rsidRPr="00934AFE" w:rsidRDefault="00216FB6" w:rsidP="00216FB6">
      <w:pPr>
        <w:pStyle w:val="Standard"/>
        <w:numPr>
          <w:ilvl w:val="0"/>
          <w:numId w:val="2"/>
        </w:numPr>
        <w:spacing w:before="0" w:after="0" w:line="240" w:lineRule="auto"/>
        <w:ind w:left="0"/>
        <w:rPr>
          <w:color w:val="000000" w:themeColor="text1"/>
          <w:szCs w:val="28"/>
        </w:rPr>
      </w:pPr>
      <w:r w:rsidRPr="00934AFE">
        <w:rPr>
          <w:color w:val="000000" w:themeColor="text1"/>
          <w:szCs w:val="28"/>
        </w:rPr>
        <w:t>вироблення навичок здорового способу життя;</w:t>
      </w:r>
    </w:p>
    <w:p w:rsidR="00216FB6" w:rsidRPr="00934AFE" w:rsidRDefault="00216FB6" w:rsidP="00216FB6">
      <w:pPr>
        <w:pStyle w:val="Standard"/>
        <w:numPr>
          <w:ilvl w:val="0"/>
          <w:numId w:val="2"/>
        </w:numPr>
        <w:spacing w:before="0" w:after="0" w:line="240" w:lineRule="auto"/>
        <w:ind w:left="0"/>
        <w:rPr>
          <w:color w:val="000000" w:themeColor="text1"/>
          <w:szCs w:val="28"/>
        </w:rPr>
      </w:pPr>
      <w:r w:rsidRPr="00934AFE">
        <w:rPr>
          <w:color w:val="000000" w:themeColor="text1"/>
          <w:szCs w:val="28"/>
        </w:rPr>
        <w:t>утвердження високих моральних цінностей;</w:t>
      </w:r>
    </w:p>
    <w:p w:rsidR="00216FB6" w:rsidRPr="00934AFE" w:rsidRDefault="00216FB6" w:rsidP="00216FB6">
      <w:pPr>
        <w:pStyle w:val="Standard"/>
        <w:numPr>
          <w:ilvl w:val="0"/>
          <w:numId w:val="2"/>
        </w:numPr>
        <w:spacing w:before="0" w:after="0" w:line="240" w:lineRule="auto"/>
        <w:ind w:left="0"/>
        <w:rPr>
          <w:color w:val="000000" w:themeColor="text1"/>
          <w:szCs w:val="28"/>
        </w:rPr>
      </w:pPr>
      <w:r w:rsidRPr="00934AFE">
        <w:rPr>
          <w:color w:val="000000" w:themeColor="text1"/>
          <w:szCs w:val="28"/>
        </w:rPr>
        <w:t>попередження злочинності, запобігання інформації, що містить у собі елементи асоціальної поведінки, насильства, жорстокості, пропаганди наркогенних речовин;</w:t>
      </w:r>
    </w:p>
    <w:p w:rsidR="00216FB6" w:rsidRPr="00934AFE" w:rsidRDefault="00216FB6" w:rsidP="00216FB6">
      <w:pPr>
        <w:pStyle w:val="Standard"/>
        <w:numPr>
          <w:ilvl w:val="0"/>
          <w:numId w:val="2"/>
        </w:numPr>
        <w:spacing w:before="0" w:after="0" w:line="240" w:lineRule="auto"/>
        <w:ind w:left="0"/>
        <w:rPr>
          <w:color w:val="000000" w:themeColor="text1"/>
          <w:szCs w:val="28"/>
        </w:rPr>
      </w:pPr>
      <w:r w:rsidRPr="00934AFE">
        <w:rPr>
          <w:color w:val="000000" w:themeColor="text1"/>
          <w:szCs w:val="28"/>
        </w:rPr>
        <w:t>всебічний та гармонійний розвиток особистості, здатної до саморозвитку, виховання та самореалізації у своїй діяльності;</w:t>
      </w:r>
    </w:p>
    <w:p w:rsidR="00C645FF" w:rsidRPr="003D6B10" w:rsidRDefault="00216FB6" w:rsidP="000F4295">
      <w:pPr>
        <w:pStyle w:val="Standard"/>
        <w:numPr>
          <w:ilvl w:val="0"/>
          <w:numId w:val="2"/>
        </w:numPr>
        <w:spacing w:before="0" w:after="0" w:line="240" w:lineRule="auto"/>
        <w:ind w:left="0"/>
        <w:rPr>
          <w:color w:val="000000" w:themeColor="text1"/>
          <w:szCs w:val="28"/>
        </w:rPr>
      </w:pPr>
      <w:r w:rsidRPr="00934AFE">
        <w:rPr>
          <w:color w:val="000000" w:themeColor="text1"/>
          <w:szCs w:val="28"/>
        </w:rPr>
        <w:t>збереження повноцінного фізичного розвитку дітей та молоді.</w:t>
      </w:r>
    </w:p>
    <w:p w:rsidR="00C645FF" w:rsidRPr="00216FB6" w:rsidRDefault="00C645FF" w:rsidP="000F4295">
      <w:pPr>
        <w:pStyle w:val="21"/>
        <w:numPr>
          <w:ilvl w:val="0"/>
          <w:numId w:val="0"/>
        </w:numPr>
        <w:tabs>
          <w:tab w:val="clear" w:pos="858"/>
        </w:tabs>
        <w:ind w:hanging="432"/>
        <w:jc w:val="center"/>
        <w:rPr>
          <w:color w:val="000000" w:themeColor="text1"/>
          <w:sz w:val="28"/>
          <w:szCs w:val="28"/>
        </w:rPr>
      </w:pPr>
      <w:bookmarkStart w:id="2" w:name="_Toc266429136"/>
      <w:r w:rsidRPr="00934AFE">
        <w:rPr>
          <w:color w:val="000000" w:themeColor="text1"/>
          <w:sz w:val="28"/>
          <w:szCs w:val="28"/>
        </w:rPr>
        <w:t>Основні принципи виховання</w:t>
      </w:r>
      <w:bookmarkEnd w:id="2"/>
    </w:p>
    <w:p w:rsidR="00934AFE" w:rsidRPr="00934AFE" w:rsidRDefault="00934AFE" w:rsidP="000F4295">
      <w:pPr>
        <w:jc w:val="both"/>
        <w:rPr>
          <w:color w:val="000000" w:themeColor="text1"/>
          <w:sz w:val="28"/>
          <w:szCs w:val="28"/>
        </w:rPr>
      </w:pPr>
      <w:r>
        <w:rPr>
          <w:color w:val="000000" w:themeColor="text1"/>
          <w:sz w:val="28"/>
          <w:szCs w:val="28"/>
          <w:lang w:val="uk-UA"/>
        </w:rPr>
        <w:t xml:space="preserve">         - </w:t>
      </w:r>
      <w:r w:rsidRPr="00934AFE">
        <w:rPr>
          <w:color w:val="000000" w:themeColor="text1"/>
          <w:sz w:val="28"/>
          <w:szCs w:val="28"/>
        </w:rPr>
        <w:t>принцип гуманізму виховання;</w:t>
      </w:r>
    </w:p>
    <w:p w:rsidR="00934AFE" w:rsidRPr="00934AFE" w:rsidRDefault="00934AFE" w:rsidP="000F4295">
      <w:pPr>
        <w:ind w:firstLine="601"/>
        <w:jc w:val="both"/>
        <w:rPr>
          <w:color w:val="000000" w:themeColor="text1"/>
          <w:sz w:val="28"/>
          <w:szCs w:val="28"/>
        </w:rPr>
      </w:pPr>
      <w:r w:rsidRPr="00934AFE">
        <w:rPr>
          <w:color w:val="000000" w:themeColor="text1"/>
          <w:sz w:val="28"/>
          <w:szCs w:val="28"/>
        </w:rPr>
        <w:t>- принцип урахування вікових та індивідуальних особливостей школярі</w:t>
      </w:r>
      <w:proofErr w:type="gramStart"/>
      <w:r w:rsidRPr="00934AFE">
        <w:rPr>
          <w:color w:val="000000" w:themeColor="text1"/>
          <w:sz w:val="28"/>
          <w:szCs w:val="28"/>
        </w:rPr>
        <w:t>в</w:t>
      </w:r>
      <w:proofErr w:type="gramEnd"/>
      <w:r w:rsidRPr="00934AFE">
        <w:rPr>
          <w:color w:val="000000" w:themeColor="text1"/>
          <w:sz w:val="28"/>
          <w:szCs w:val="28"/>
        </w:rPr>
        <w:t>;</w:t>
      </w:r>
    </w:p>
    <w:p w:rsidR="00934AFE" w:rsidRPr="00934AFE" w:rsidRDefault="00934AFE" w:rsidP="000F4295">
      <w:pPr>
        <w:ind w:firstLine="601"/>
        <w:jc w:val="both"/>
        <w:rPr>
          <w:color w:val="000000" w:themeColor="text1"/>
          <w:sz w:val="28"/>
          <w:szCs w:val="28"/>
        </w:rPr>
      </w:pPr>
      <w:r w:rsidRPr="00934AFE">
        <w:rPr>
          <w:color w:val="000000" w:themeColor="text1"/>
          <w:sz w:val="28"/>
          <w:szCs w:val="28"/>
        </w:rPr>
        <w:t xml:space="preserve">- принцип цілісного </w:t>
      </w:r>
      <w:proofErr w:type="gramStart"/>
      <w:r w:rsidRPr="00934AFE">
        <w:rPr>
          <w:color w:val="000000" w:themeColor="text1"/>
          <w:sz w:val="28"/>
          <w:szCs w:val="28"/>
        </w:rPr>
        <w:t>п</w:t>
      </w:r>
      <w:proofErr w:type="gramEnd"/>
      <w:r w:rsidRPr="00934AFE">
        <w:rPr>
          <w:color w:val="000000" w:themeColor="text1"/>
          <w:sz w:val="28"/>
          <w:szCs w:val="28"/>
        </w:rPr>
        <w:t>ідходу до виховання.</w:t>
      </w:r>
    </w:p>
    <w:p w:rsidR="00934AFE" w:rsidRPr="00934AFE" w:rsidRDefault="00934AFE" w:rsidP="000F4295">
      <w:pPr>
        <w:ind w:firstLine="600"/>
        <w:jc w:val="both"/>
        <w:rPr>
          <w:color w:val="000000" w:themeColor="text1"/>
          <w:sz w:val="28"/>
          <w:szCs w:val="28"/>
        </w:rPr>
      </w:pPr>
      <w:proofErr w:type="gramStart"/>
      <w:r w:rsidRPr="00934AFE">
        <w:rPr>
          <w:color w:val="000000" w:themeColor="text1"/>
          <w:sz w:val="28"/>
          <w:szCs w:val="28"/>
        </w:rPr>
        <w:t>Вони</w:t>
      </w:r>
      <w:proofErr w:type="gramEnd"/>
      <w:r w:rsidRPr="00934AFE">
        <w:rPr>
          <w:color w:val="000000" w:themeColor="text1"/>
          <w:sz w:val="28"/>
          <w:szCs w:val="28"/>
        </w:rPr>
        <w:t xml:space="preserve"> є узагальненою системою вимог, які охоплюють усі аспекти виховного процесу, відображають результати виховної роботи.</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Процес виховання ґрунтується на принципах:</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1. </w:t>
      </w:r>
      <w:proofErr w:type="gramStart"/>
      <w:r w:rsidRPr="00934AFE">
        <w:rPr>
          <w:color w:val="000000" w:themeColor="text1"/>
          <w:sz w:val="28"/>
          <w:szCs w:val="28"/>
        </w:rPr>
        <w:t>Ц</w:t>
      </w:r>
      <w:proofErr w:type="gramEnd"/>
      <w:r w:rsidRPr="00934AFE">
        <w:rPr>
          <w:color w:val="000000" w:themeColor="text1"/>
          <w:sz w:val="28"/>
          <w:szCs w:val="28"/>
        </w:rPr>
        <w:t xml:space="preserve">ілеспрямованість виховання. Початком </w:t>
      </w:r>
      <w:proofErr w:type="gramStart"/>
      <w:r w:rsidRPr="00934AFE">
        <w:rPr>
          <w:color w:val="000000" w:themeColor="text1"/>
          <w:sz w:val="28"/>
          <w:szCs w:val="28"/>
        </w:rPr>
        <w:t>будь-яко</w:t>
      </w:r>
      <w:proofErr w:type="gramEnd"/>
      <w:r w:rsidRPr="00934AFE">
        <w:rPr>
          <w:color w:val="000000" w:themeColor="text1"/>
          <w:sz w:val="28"/>
          <w:szCs w:val="28"/>
        </w:rPr>
        <w:t xml:space="preserve">ї діяльності, зокрема виховної, є визначення мети. Педагог відповідно до мети </w:t>
      </w:r>
      <w:proofErr w:type="gramStart"/>
      <w:r w:rsidRPr="00934AFE">
        <w:rPr>
          <w:color w:val="000000" w:themeColor="text1"/>
          <w:sz w:val="28"/>
          <w:szCs w:val="28"/>
        </w:rPr>
        <w:t>своєї д</w:t>
      </w:r>
      <w:proofErr w:type="gramEnd"/>
      <w:r w:rsidRPr="00934AFE">
        <w:rPr>
          <w:color w:val="000000" w:themeColor="text1"/>
          <w:sz w:val="28"/>
          <w:szCs w:val="28"/>
        </w:rPr>
        <w:t>іяльності повинен спрямовувати всю виховну роботу. Маючи мету, він вчасно зможе побачити недоліки у вихованні, скоригувати виховний процес.</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2. </w:t>
      </w:r>
      <w:proofErr w:type="gramStart"/>
      <w:r w:rsidRPr="00934AFE">
        <w:rPr>
          <w:color w:val="000000" w:themeColor="text1"/>
          <w:sz w:val="28"/>
          <w:szCs w:val="28"/>
        </w:rPr>
        <w:t>Поєднання педагогічного керівництва з ініціативою і самодіяльністю учнів. Педагогічне керівництво зумовлене недостатнім життєвим досвідом молодої людини, а виховання творчої особистості можливе лише за умови поєднання зусиль вчителя з самостійністю, творчістю, ініціативою і самодіяльністю учнів.</w:t>
      </w:r>
      <w:proofErr w:type="gramEnd"/>
    </w:p>
    <w:p w:rsidR="00934AFE" w:rsidRPr="00934AFE" w:rsidRDefault="00934AFE" w:rsidP="000F4295">
      <w:pPr>
        <w:ind w:firstLine="600"/>
        <w:jc w:val="both"/>
        <w:rPr>
          <w:color w:val="000000" w:themeColor="text1"/>
          <w:sz w:val="28"/>
          <w:szCs w:val="28"/>
        </w:rPr>
      </w:pPr>
      <w:proofErr w:type="gramStart"/>
      <w:r w:rsidRPr="00934AFE">
        <w:rPr>
          <w:color w:val="000000" w:themeColor="text1"/>
          <w:sz w:val="28"/>
          <w:szCs w:val="28"/>
        </w:rPr>
        <w:lastRenderedPageBreak/>
        <w:t>Р</w:t>
      </w:r>
      <w:proofErr w:type="gramEnd"/>
      <w:r w:rsidRPr="00934AFE">
        <w:rPr>
          <w:color w:val="000000" w:themeColor="text1"/>
          <w:sz w:val="28"/>
          <w:szCs w:val="28"/>
        </w:rPr>
        <w:t xml:space="preserve">ізноманітна діяльність учнів — основа виховання. Діяльність — трудова, </w:t>
      </w:r>
      <w:proofErr w:type="gramStart"/>
      <w:r w:rsidRPr="00934AFE">
        <w:rPr>
          <w:color w:val="000000" w:themeColor="text1"/>
          <w:sz w:val="28"/>
          <w:szCs w:val="28"/>
        </w:rPr>
        <w:t>п</w:t>
      </w:r>
      <w:proofErr w:type="gramEnd"/>
      <w:r w:rsidRPr="00934AFE">
        <w:rPr>
          <w:color w:val="000000" w:themeColor="text1"/>
          <w:sz w:val="28"/>
          <w:szCs w:val="28"/>
        </w:rPr>
        <w:t>ізнавальна, художньо-творча — розвиває соціальну активність, ініціативу. Стимулюючи розвиток самостійних починань учнів, вчитель дба</w:t>
      </w:r>
      <w:proofErr w:type="gramStart"/>
      <w:r w:rsidRPr="00934AFE">
        <w:rPr>
          <w:color w:val="000000" w:themeColor="text1"/>
          <w:sz w:val="28"/>
          <w:szCs w:val="28"/>
        </w:rPr>
        <w:t>є,</w:t>
      </w:r>
      <w:proofErr w:type="gramEnd"/>
      <w:r w:rsidRPr="00934AFE">
        <w:rPr>
          <w:color w:val="000000" w:themeColor="text1"/>
          <w:sz w:val="28"/>
          <w:szCs w:val="28"/>
        </w:rPr>
        <w:t xml:space="preserve"> щоб у їх поведінці органічно поєднувались слово і діло, відповідальність за результати справи. Цього можна досягти за безпосередньої участі учнівських колективів у плануванні справ, усвідомлення їх необхідності і значення, залучення їх до організації справ, оцінювання їх результаті</w:t>
      </w:r>
      <w:proofErr w:type="gramStart"/>
      <w:r w:rsidRPr="00934AFE">
        <w:rPr>
          <w:color w:val="000000" w:themeColor="text1"/>
          <w:sz w:val="28"/>
          <w:szCs w:val="28"/>
        </w:rPr>
        <w:t>в</w:t>
      </w:r>
      <w:proofErr w:type="gramEnd"/>
      <w:r w:rsidRPr="00934AFE">
        <w:rPr>
          <w:color w:val="000000" w:themeColor="text1"/>
          <w:sz w:val="28"/>
          <w:szCs w:val="28"/>
        </w:rPr>
        <w:t>.</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3. </w:t>
      </w:r>
      <w:proofErr w:type="gramStart"/>
      <w:r w:rsidRPr="00934AFE">
        <w:rPr>
          <w:color w:val="000000" w:themeColor="text1"/>
          <w:sz w:val="28"/>
          <w:szCs w:val="28"/>
        </w:rPr>
        <w:t>Повага до особистості дитини, поєднана з розумною вимогливістю до неї. Повага до людини передбачає гуманне ставлення до неї. Вона є стрижнем взаємин між учителем і учнями.</w:t>
      </w:r>
      <w:proofErr w:type="gramEnd"/>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Відома формула А. Макаренка «Якомога більше вимоги до людини і якомога більше поваги до неї» виражає суть цього принципу, який реалізується у стосунках </w:t>
      </w:r>
      <w:proofErr w:type="gramStart"/>
      <w:r w:rsidRPr="00934AFE">
        <w:rPr>
          <w:color w:val="000000" w:themeColor="text1"/>
          <w:sz w:val="28"/>
          <w:szCs w:val="28"/>
        </w:rPr>
        <w:t>між</w:t>
      </w:r>
      <w:proofErr w:type="gramEnd"/>
      <w:r w:rsidRPr="00934AFE">
        <w:rPr>
          <w:color w:val="000000" w:themeColor="text1"/>
          <w:sz w:val="28"/>
          <w:szCs w:val="28"/>
        </w:rPr>
        <w:t xml:space="preserve"> учителем та учнями, між колективом педагогів і колективом учнів, між учнями. Виховне значення педагогічної вимогливості полягає </w:t>
      </w:r>
      <w:proofErr w:type="gramStart"/>
      <w:r w:rsidRPr="00934AFE">
        <w:rPr>
          <w:color w:val="000000" w:themeColor="text1"/>
          <w:sz w:val="28"/>
          <w:szCs w:val="28"/>
        </w:rPr>
        <w:t>в</w:t>
      </w:r>
      <w:proofErr w:type="gramEnd"/>
      <w:r w:rsidRPr="00934AFE">
        <w:rPr>
          <w:color w:val="000000" w:themeColor="text1"/>
          <w:sz w:val="28"/>
          <w:szCs w:val="28"/>
        </w:rPr>
        <w:t xml:space="preserve"> тому, щоб стимулювати або припиняти, гальмувати певні вчинки учнів. Вимоги можуть бути прямими і непрямими. </w:t>
      </w:r>
      <w:proofErr w:type="gramStart"/>
      <w:r w:rsidRPr="00934AFE">
        <w:rPr>
          <w:color w:val="000000" w:themeColor="text1"/>
          <w:sz w:val="28"/>
          <w:szCs w:val="28"/>
        </w:rPr>
        <w:t>Прям</w:t>
      </w:r>
      <w:proofErr w:type="gramEnd"/>
      <w:r w:rsidRPr="00934AFE">
        <w:rPr>
          <w:color w:val="000000" w:themeColor="text1"/>
          <w:sz w:val="28"/>
          <w:szCs w:val="28"/>
        </w:rPr>
        <w:t>і вимоги педагога повинні бути позитивними, стимулювати цілком певні вчинки; непрямі — можуть бути позитивними (прохання, довіра, схвалення), нейтральними (порада, гра, натяк, умовна вимога) і негативними (погроза, недовіра, осуд).</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Вимоги вчителя (колективу педагогів) стають особливо ефективними тоді, коли вони спираються на здорову громадську думку учнівського колективу і </w:t>
      </w:r>
      <w:proofErr w:type="gramStart"/>
      <w:r w:rsidRPr="00934AFE">
        <w:rPr>
          <w:color w:val="000000" w:themeColor="text1"/>
          <w:sz w:val="28"/>
          <w:szCs w:val="28"/>
        </w:rPr>
        <w:t>п</w:t>
      </w:r>
      <w:proofErr w:type="gramEnd"/>
      <w:r w:rsidRPr="00934AFE">
        <w:rPr>
          <w:color w:val="000000" w:themeColor="text1"/>
          <w:sz w:val="28"/>
          <w:szCs w:val="28"/>
        </w:rPr>
        <w:t xml:space="preserve">ідтримуються нею. </w:t>
      </w:r>
      <w:proofErr w:type="gramStart"/>
      <w:r w:rsidRPr="00934AFE">
        <w:rPr>
          <w:color w:val="000000" w:themeColor="text1"/>
          <w:sz w:val="28"/>
          <w:szCs w:val="28"/>
        </w:rPr>
        <w:t>За</w:t>
      </w:r>
      <w:proofErr w:type="gramEnd"/>
      <w:r w:rsidRPr="00934AFE">
        <w:rPr>
          <w:color w:val="000000" w:themeColor="text1"/>
          <w:sz w:val="28"/>
          <w:szCs w:val="28"/>
        </w:rPr>
        <w:t xml:space="preserve"> </w:t>
      </w:r>
      <w:proofErr w:type="gramStart"/>
      <w:r w:rsidRPr="00934AFE">
        <w:rPr>
          <w:color w:val="000000" w:themeColor="text1"/>
          <w:sz w:val="28"/>
          <w:szCs w:val="28"/>
        </w:rPr>
        <w:t>таких</w:t>
      </w:r>
      <w:proofErr w:type="gramEnd"/>
      <w:r w:rsidRPr="00934AFE">
        <w:rPr>
          <w:color w:val="000000" w:themeColor="text1"/>
          <w:sz w:val="28"/>
          <w:szCs w:val="28"/>
        </w:rPr>
        <w:t xml:space="preserve"> умов громадська думка стає одним із засобів подолання негативних рис окремих учнів (проявів індивідуалізму, егоїзму, інших відхилень від норм і правил співжиття).</w:t>
      </w:r>
      <w:r w:rsidR="000F4295">
        <w:rPr>
          <w:color w:val="000000" w:themeColor="text1"/>
          <w:sz w:val="28"/>
          <w:szCs w:val="28"/>
          <w:lang w:val="uk-UA"/>
        </w:rPr>
        <w:t xml:space="preserve"> </w:t>
      </w:r>
      <w:r w:rsidRPr="00934AFE">
        <w:rPr>
          <w:color w:val="000000" w:themeColor="text1"/>
          <w:sz w:val="28"/>
          <w:szCs w:val="28"/>
        </w:rPr>
        <w:t xml:space="preserve">Розумна педагогічна вимогливість не має нічого спільного з приниженням гідності учнів. Антипедагогічними у взаєминах учителя з учнями є також </w:t>
      </w:r>
      <w:proofErr w:type="gramStart"/>
      <w:r w:rsidRPr="00934AFE">
        <w:rPr>
          <w:color w:val="000000" w:themeColor="text1"/>
          <w:sz w:val="28"/>
          <w:szCs w:val="28"/>
        </w:rPr>
        <w:t>адм</w:t>
      </w:r>
      <w:proofErr w:type="gramEnd"/>
      <w:r w:rsidRPr="00934AFE">
        <w:rPr>
          <w:color w:val="000000" w:themeColor="text1"/>
          <w:sz w:val="28"/>
          <w:szCs w:val="28"/>
        </w:rPr>
        <w:t>іністрування, використання погроз, силових методів, а також поблажливість, потурання примхам учнів.</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4. Опора на позитивне в людині. Виховання передбачає опору вихователя на хороше в людині, його довіру до здорових намі</w:t>
      </w:r>
      <w:proofErr w:type="gramStart"/>
      <w:r w:rsidRPr="00934AFE">
        <w:rPr>
          <w:color w:val="000000" w:themeColor="text1"/>
          <w:sz w:val="28"/>
          <w:szCs w:val="28"/>
        </w:rPr>
        <w:t>р</w:t>
      </w:r>
      <w:proofErr w:type="gramEnd"/>
      <w:r w:rsidRPr="00934AFE">
        <w:rPr>
          <w:color w:val="000000" w:themeColor="text1"/>
          <w:sz w:val="28"/>
          <w:szCs w:val="28"/>
        </w:rPr>
        <w:t>ів і прагнень учнів.</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Зосередження тільки на негативних рисах характеру і поведінки учнів деформує виховний процес, заважає формуванню позитивних рис особистості. Не можна лише дорікати учневі за недоліки, бачити в ньому тільки негативне. Це може створювати в нього однобоке уявлення про себе, про свої людські якості, взагалі про </w:t>
      </w:r>
      <w:proofErr w:type="gramStart"/>
      <w:r w:rsidRPr="00934AFE">
        <w:rPr>
          <w:color w:val="000000" w:themeColor="text1"/>
          <w:sz w:val="28"/>
          <w:szCs w:val="28"/>
        </w:rPr>
        <w:t>свою</w:t>
      </w:r>
      <w:proofErr w:type="gramEnd"/>
      <w:r w:rsidRPr="00934AFE">
        <w:rPr>
          <w:color w:val="000000" w:themeColor="text1"/>
          <w:sz w:val="28"/>
          <w:szCs w:val="28"/>
        </w:rPr>
        <w:t xml:space="preserve"> гідність.</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Принцип опори на позитивне в людині ставить серйозні вимоги до організації життєдіяльності учнів, потребує створення здорових стосунків між учителями та учнями, пр0думаного змісту навчально-виховних занять, їх форм і методі</w:t>
      </w:r>
      <w:proofErr w:type="gramStart"/>
      <w:r w:rsidRPr="00934AFE">
        <w:rPr>
          <w:color w:val="000000" w:themeColor="text1"/>
          <w:sz w:val="28"/>
          <w:szCs w:val="28"/>
        </w:rPr>
        <w:t>в</w:t>
      </w:r>
      <w:proofErr w:type="gramEnd"/>
      <w:r w:rsidRPr="00934AFE">
        <w:rPr>
          <w:color w:val="000000" w:themeColor="text1"/>
          <w:sz w:val="28"/>
          <w:szCs w:val="28"/>
        </w:rPr>
        <w:t>.</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5. Урахування вікових та індивідуальних особливостей учнів. Одне із завдань педагога — бачити неповторність, творчу індивідуальність кожної дитини, виявляти, розкривати, плекати </w:t>
      </w:r>
      <w:proofErr w:type="gramStart"/>
      <w:r w:rsidRPr="00934AFE">
        <w:rPr>
          <w:color w:val="000000" w:themeColor="text1"/>
          <w:sz w:val="28"/>
          <w:szCs w:val="28"/>
        </w:rPr>
        <w:t>у</w:t>
      </w:r>
      <w:proofErr w:type="gramEnd"/>
      <w:r w:rsidRPr="00934AFE">
        <w:rPr>
          <w:color w:val="000000" w:themeColor="text1"/>
          <w:sz w:val="28"/>
          <w:szCs w:val="28"/>
        </w:rPr>
        <w:t xml:space="preserve"> неї неповторний індивідуальний талант. Тому кожен педагог, вихователь повинен знати і враховувати індивідуальні особливості дітей, їх фізичний розвиток, темперамент, риси характеру, волю, мислення, </w:t>
      </w:r>
      <w:proofErr w:type="gramStart"/>
      <w:r w:rsidRPr="00934AFE">
        <w:rPr>
          <w:color w:val="000000" w:themeColor="text1"/>
          <w:sz w:val="28"/>
          <w:szCs w:val="28"/>
        </w:rPr>
        <w:t>пам'ять</w:t>
      </w:r>
      <w:proofErr w:type="gramEnd"/>
      <w:r w:rsidRPr="00934AFE">
        <w:rPr>
          <w:color w:val="000000" w:themeColor="text1"/>
          <w:sz w:val="28"/>
          <w:szCs w:val="28"/>
        </w:rPr>
        <w:t>, почуття, здібності, інтереси, щоб, спираючись на позитивне, усувати негативне в їх діяльності та поведінці.</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6. Систематичність і </w:t>
      </w:r>
      <w:proofErr w:type="gramStart"/>
      <w:r w:rsidRPr="00934AFE">
        <w:rPr>
          <w:color w:val="000000" w:themeColor="text1"/>
          <w:sz w:val="28"/>
          <w:szCs w:val="28"/>
        </w:rPr>
        <w:t>посл</w:t>
      </w:r>
      <w:proofErr w:type="gramEnd"/>
      <w:r w:rsidRPr="00934AFE">
        <w:rPr>
          <w:color w:val="000000" w:themeColor="text1"/>
          <w:sz w:val="28"/>
          <w:szCs w:val="28"/>
        </w:rPr>
        <w:t xml:space="preserve">ідовність виховання. Ефективність виховного процесу залежить від </w:t>
      </w:r>
      <w:proofErr w:type="gramStart"/>
      <w:r w:rsidRPr="00934AFE">
        <w:rPr>
          <w:color w:val="000000" w:themeColor="text1"/>
          <w:sz w:val="28"/>
          <w:szCs w:val="28"/>
        </w:rPr>
        <w:t>посл</w:t>
      </w:r>
      <w:proofErr w:type="gramEnd"/>
      <w:r w:rsidRPr="00934AFE">
        <w:rPr>
          <w:color w:val="000000" w:themeColor="text1"/>
          <w:sz w:val="28"/>
          <w:szCs w:val="28"/>
        </w:rPr>
        <w:t>ідовності, безперервності педагогічних впливів на учнів. Йдеться про систему педагогічних впливів, яка забезпечує формування в кожного учня світогляду, переконань, ідеалів, інтересів, морально-вольових рис, навичок і звичок правильно орієнтованої поведінки, цілісної особистості.</w:t>
      </w:r>
    </w:p>
    <w:p w:rsidR="00934AFE" w:rsidRPr="00934AFE" w:rsidRDefault="00934AFE" w:rsidP="000F4295">
      <w:pPr>
        <w:ind w:firstLine="600"/>
        <w:jc w:val="both"/>
        <w:rPr>
          <w:color w:val="000000" w:themeColor="text1"/>
          <w:sz w:val="28"/>
          <w:szCs w:val="28"/>
        </w:rPr>
      </w:pPr>
      <w:proofErr w:type="gramStart"/>
      <w:r w:rsidRPr="00934AFE">
        <w:rPr>
          <w:color w:val="000000" w:themeColor="text1"/>
          <w:sz w:val="28"/>
          <w:szCs w:val="28"/>
        </w:rPr>
        <w:lastRenderedPageBreak/>
        <w:t>Р</w:t>
      </w:r>
      <w:proofErr w:type="gramEnd"/>
      <w:r w:rsidRPr="00934AFE">
        <w:rPr>
          <w:color w:val="000000" w:themeColor="text1"/>
          <w:sz w:val="28"/>
          <w:szCs w:val="28"/>
        </w:rPr>
        <w:t xml:space="preserve">івень розвитку суспільно значимих якостей в учнів молодшого, середнього і старшого віку різний. Саме тому важлива </w:t>
      </w:r>
      <w:proofErr w:type="gramStart"/>
      <w:r w:rsidRPr="00934AFE">
        <w:rPr>
          <w:color w:val="000000" w:themeColor="text1"/>
          <w:sz w:val="28"/>
          <w:szCs w:val="28"/>
        </w:rPr>
        <w:t>посл</w:t>
      </w:r>
      <w:proofErr w:type="gramEnd"/>
      <w:r w:rsidRPr="00934AFE">
        <w:rPr>
          <w:color w:val="000000" w:themeColor="text1"/>
          <w:sz w:val="28"/>
          <w:szCs w:val="28"/>
        </w:rPr>
        <w:t xml:space="preserve">ідовність, узгодженість, систематичність, планомірність педагогічних впливів, підпорядкованих меті, принципам, завданням, змістові, формам і методам виховної діяльності загалом. У вихованні треба спиратися на набутий учнями життєвий досвід, закріплювати </w:t>
      </w:r>
      <w:proofErr w:type="gramStart"/>
      <w:r w:rsidRPr="00934AFE">
        <w:rPr>
          <w:color w:val="000000" w:themeColor="text1"/>
          <w:sz w:val="28"/>
          <w:szCs w:val="28"/>
        </w:rPr>
        <w:t>його в</w:t>
      </w:r>
      <w:proofErr w:type="gramEnd"/>
      <w:r w:rsidRPr="00934AFE">
        <w:rPr>
          <w:color w:val="000000" w:themeColor="text1"/>
          <w:sz w:val="28"/>
          <w:szCs w:val="28"/>
        </w:rPr>
        <w:t xml:space="preserve"> уміннях, навичках і звичках правильної поведінки.</w:t>
      </w:r>
    </w:p>
    <w:p w:rsidR="000F4295" w:rsidRDefault="00934AFE" w:rsidP="000F4295">
      <w:pPr>
        <w:ind w:firstLine="600"/>
        <w:jc w:val="both"/>
        <w:rPr>
          <w:color w:val="000000" w:themeColor="text1"/>
          <w:sz w:val="28"/>
          <w:szCs w:val="28"/>
          <w:lang w:val="uk-UA"/>
        </w:rPr>
      </w:pPr>
      <w:r w:rsidRPr="00934AFE">
        <w:rPr>
          <w:color w:val="000000" w:themeColor="text1"/>
          <w:sz w:val="28"/>
          <w:szCs w:val="28"/>
        </w:rPr>
        <w:t xml:space="preserve">7. Єдність педагогічних вимог школи, сім'ї та громадськості. За результати виховання </w:t>
      </w:r>
      <w:proofErr w:type="gramStart"/>
      <w:r w:rsidRPr="00934AFE">
        <w:rPr>
          <w:color w:val="000000" w:themeColor="text1"/>
          <w:sz w:val="28"/>
          <w:szCs w:val="28"/>
        </w:rPr>
        <w:t>п</w:t>
      </w:r>
      <w:proofErr w:type="gramEnd"/>
      <w:r w:rsidRPr="00934AFE">
        <w:rPr>
          <w:color w:val="000000" w:themeColor="text1"/>
          <w:sz w:val="28"/>
          <w:szCs w:val="28"/>
        </w:rPr>
        <w:t xml:space="preserve">ідростаючого покоління відповідає не тільки школа, а все суспільство. Дитина виховується не тільки </w:t>
      </w:r>
      <w:proofErr w:type="gramStart"/>
      <w:r w:rsidRPr="00934AFE">
        <w:rPr>
          <w:color w:val="000000" w:themeColor="text1"/>
          <w:sz w:val="28"/>
          <w:szCs w:val="28"/>
        </w:rPr>
        <w:t>в</w:t>
      </w:r>
      <w:proofErr w:type="gramEnd"/>
      <w:r w:rsidRPr="00934AFE">
        <w:rPr>
          <w:color w:val="000000" w:themeColor="text1"/>
          <w:sz w:val="28"/>
          <w:szCs w:val="28"/>
        </w:rPr>
        <w:t xml:space="preserve"> сім'ї та школі. На неї впливає багато інших чинників, у тому числі й недостатньо контрольованих. Оскільки «усім складним </w:t>
      </w:r>
      <w:proofErr w:type="gramStart"/>
      <w:r w:rsidRPr="00934AFE">
        <w:rPr>
          <w:color w:val="000000" w:themeColor="text1"/>
          <w:sz w:val="28"/>
          <w:szCs w:val="28"/>
        </w:rPr>
        <w:t>св</w:t>
      </w:r>
      <w:proofErr w:type="gramEnd"/>
      <w:r w:rsidRPr="00934AFE">
        <w:rPr>
          <w:color w:val="000000" w:themeColor="text1"/>
          <w:sz w:val="28"/>
          <w:szCs w:val="28"/>
        </w:rPr>
        <w:t>ітом навколишньої дійсності дитина входить у численні стосунки, кожен з яких неминуче розвивається, переплітається з іншими стосунками, ускладнюється фізичним і моральним зростанням самої дитини», виникають не тільки істотні виховні резерви, а й певні труднощі</w:t>
      </w:r>
    </w:p>
    <w:p w:rsidR="00934AFE" w:rsidRPr="00934AFE" w:rsidRDefault="00934AFE" w:rsidP="000F4295">
      <w:pPr>
        <w:ind w:firstLine="600"/>
        <w:jc w:val="both"/>
        <w:rPr>
          <w:color w:val="000000" w:themeColor="text1"/>
          <w:sz w:val="28"/>
          <w:szCs w:val="28"/>
        </w:rPr>
      </w:pPr>
      <w:r w:rsidRPr="00096241">
        <w:rPr>
          <w:color w:val="000000" w:themeColor="text1"/>
          <w:sz w:val="28"/>
          <w:szCs w:val="28"/>
          <w:lang w:val="uk-UA"/>
        </w:rPr>
        <w:t xml:space="preserve">8. Єдність свідомості й поведінки. Поведінка людини — це її свідомість у дії. </w:t>
      </w:r>
      <w:r w:rsidRPr="00934AFE">
        <w:rPr>
          <w:color w:val="000000" w:themeColor="text1"/>
          <w:sz w:val="28"/>
          <w:szCs w:val="28"/>
        </w:rPr>
        <w:t>Як суспільний продукт, свідомість формується в процесі суспільної практики.</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Особливе значення єдності </w:t>
      </w:r>
      <w:proofErr w:type="gramStart"/>
      <w:r w:rsidRPr="00934AFE">
        <w:rPr>
          <w:color w:val="000000" w:themeColor="text1"/>
          <w:sz w:val="28"/>
          <w:szCs w:val="28"/>
        </w:rPr>
        <w:t>св</w:t>
      </w:r>
      <w:proofErr w:type="gramEnd"/>
      <w:r w:rsidRPr="00934AFE">
        <w:rPr>
          <w:color w:val="000000" w:themeColor="text1"/>
          <w:sz w:val="28"/>
          <w:szCs w:val="28"/>
        </w:rPr>
        <w:t xml:space="preserve">ідомості й поведінки як принципу виховання полягає в тому, щоб світогляд набув для кожного учня суб'єктивного смислу, став переконанням, поєднанням зі знаннями і практичними діями. Виховання єдності </w:t>
      </w:r>
      <w:proofErr w:type="gramStart"/>
      <w:r w:rsidRPr="00934AFE">
        <w:rPr>
          <w:color w:val="000000" w:themeColor="text1"/>
          <w:sz w:val="28"/>
          <w:szCs w:val="28"/>
        </w:rPr>
        <w:t>св</w:t>
      </w:r>
      <w:proofErr w:type="gramEnd"/>
      <w:r w:rsidRPr="00934AFE">
        <w:rPr>
          <w:color w:val="000000" w:themeColor="text1"/>
          <w:sz w:val="28"/>
          <w:szCs w:val="28"/>
        </w:rPr>
        <w:t>ідомості й поведінки — складний і суперечливий процес. Він не є автономним, відірваним від обставин життя, зовнішніх впливів, серед яких можуть бути й негативні.</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Між усвідомленням того, як треба діяти, і звичною поведінкою існує певна суперечність, нейтралізувати яку можна з допомогою звичок і традицій поведінки.</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9. Народність. Передбачає єдність загальнолюдського і національного. Національна спрямованість виховання передбачає вивчення </w:t>
      </w:r>
      <w:proofErr w:type="gramStart"/>
      <w:r w:rsidRPr="00934AFE">
        <w:rPr>
          <w:color w:val="000000" w:themeColor="text1"/>
          <w:sz w:val="28"/>
          <w:szCs w:val="28"/>
        </w:rPr>
        <w:t>р</w:t>
      </w:r>
      <w:proofErr w:type="gramEnd"/>
      <w:r w:rsidRPr="00934AFE">
        <w:rPr>
          <w:color w:val="000000" w:themeColor="text1"/>
          <w:sz w:val="28"/>
          <w:szCs w:val="28"/>
        </w:rPr>
        <w:t>ідної мови, формування національної свідомості, любові до рідної землі і свого народу, прищеплення шанобливого ставлення до культури, спадщини, традицій і звичаїв усіх народів, які населяють Україну.</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 xml:space="preserve">10. Природовідповідність. Враховує багатогранну і цілісну природу дитини: анатомо-фізіологічні, психологічні, вікові, генетичні, національні, регіональні особливості. Нехтування або лише часткове врахування природи дитини не дає змоги ефективно використати виховні можливості, натомість породжує нерозвиненість задатків, нахилів, талантів учнів, невикористання засобів </w:t>
      </w:r>
      <w:proofErr w:type="gramStart"/>
      <w:r w:rsidRPr="00934AFE">
        <w:rPr>
          <w:color w:val="000000" w:themeColor="text1"/>
          <w:sz w:val="28"/>
          <w:szCs w:val="28"/>
        </w:rPr>
        <w:t>п</w:t>
      </w:r>
      <w:proofErr w:type="gramEnd"/>
      <w:r w:rsidRPr="00934AFE">
        <w:rPr>
          <w:color w:val="000000" w:themeColor="text1"/>
          <w:sz w:val="28"/>
          <w:szCs w:val="28"/>
        </w:rPr>
        <w:t xml:space="preserve">ізнання, загальмованість психічних процесів тощо. «Природа хоче, — писав французький філософ-просвітитель Жан-Жак Руссо (1712—1778), — щоб діти були дітьми, перш </w:t>
      </w:r>
      <w:proofErr w:type="gramStart"/>
      <w:r w:rsidRPr="00934AFE">
        <w:rPr>
          <w:color w:val="000000" w:themeColor="text1"/>
          <w:sz w:val="28"/>
          <w:szCs w:val="28"/>
        </w:rPr>
        <w:t>ніж</w:t>
      </w:r>
      <w:proofErr w:type="gramEnd"/>
      <w:r w:rsidRPr="00934AFE">
        <w:rPr>
          <w:color w:val="000000" w:themeColor="text1"/>
          <w:sz w:val="28"/>
          <w:szCs w:val="28"/>
        </w:rPr>
        <w:t xml:space="preserve"> бути дорослими. Якщо ми намагаємося порушити цей порядок, та виростимо скороспілі плоди, які не матимуть ні зрілості, ні смаку і не забаряться зіпсуватись: у нас вийдуть </w:t>
      </w:r>
      <w:proofErr w:type="gramStart"/>
      <w:r w:rsidRPr="00934AFE">
        <w:rPr>
          <w:color w:val="000000" w:themeColor="text1"/>
          <w:sz w:val="28"/>
          <w:szCs w:val="28"/>
        </w:rPr>
        <w:t>юні лікарі і стар</w:t>
      </w:r>
      <w:proofErr w:type="gramEnd"/>
      <w:r w:rsidRPr="00934AFE">
        <w:rPr>
          <w:color w:val="000000" w:themeColor="text1"/>
          <w:sz w:val="28"/>
          <w:szCs w:val="28"/>
        </w:rPr>
        <w:t>і діти».</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11. Культуровідповідність. Передбачає органічний зв'язок із культурним надбанням всього людства, історією свого народу, його мовою, культурними традиціями, народним мистецтвом. Забезпечує розуміння духовної єдності та спадкоємності поколінь.</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12. Гуманізація. Означає створення умов для формування кращих якостей і здібностей дитини, джерел її життєвих сил. Виховання як основна складова у навчально-виховному процесі передбачає гуманізацію взаємин між вихователями та вихованцями, повагу до особистості, розуміння її запитів, інтересів, гідності, дові</w:t>
      </w:r>
      <w:proofErr w:type="gramStart"/>
      <w:r w:rsidRPr="00934AFE">
        <w:rPr>
          <w:color w:val="000000" w:themeColor="text1"/>
          <w:sz w:val="28"/>
          <w:szCs w:val="28"/>
        </w:rPr>
        <w:t>ру до</w:t>
      </w:r>
      <w:proofErr w:type="gramEnd"/>
      <w:r w:rsidRPr="00934AFE">
        <w:rPr>
          <w:color w:val="000000" w:themeColor="text1"/>
          <w:sz w:val="28"/>
          <w:szCs w:val="28"/>
        </w:rPr>
        <w:t xml:space="preserve"> неї. Сприяє вихованню гуманної особистості — щирої, людяної, доброзичливої, милосердної.</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lastRenderedPageBreak/>
        <w:t xml:space="preserve">13. Демократизація. Мислиться як усунення авторитарного стилю виховання, сприйняття особистості вихованця як вищої </w:t>
      </w:r>
      <w:proofErr w:type="gramStart"/>
      <w:r w:rsidRPr="00934AFE">
        <w:rPr>
          <w:color w:val="000000" w:themeColor="text1"/>
          <w:sz w:val="28"/>
          <w:szCs w:val="28"/>
        </w:rPr>
        <w:t>соц</w:t>
      </w:r>
      <w:proofErr w:type="gramEnd"/>
      <w:r w:rsidRPr="00934AFE">
        <w:rPr>
          <w:color w:val="000000" w:themeColor="text1"/>
          <w:sz w:val="28"/>
          <w:szCs w:val="28"/>
        </w:rPr>
        <w:t>іальної цінності, визнання його права на свободу, на розвиток здібностей і реалізацію індивідуальності.</w:t>
      </w:r>
    </w:p>
    <w:p w:rsidR="00934AFE" w:rsidRPr="00934AFE" w:rsidRDefault="00934AFE" w:rsidP="000F4295">
      <w:pPr>
        <w:ind w:firstLine="600"/>
        <w:jc w:val="both"/>
        <w:rPr>
          <w:color w:val="000000" w:themeColor="text1"/>
          <w:sz w:val="28"/>
          <w:szCs w:val="28"/>
        </w:rPr>
      </w:pPr>
      <w:r w:rsidRPr="00934AFE">
        <w:rPr>
          <w:color w:val="000000" w:themeColor="text1"/>
          <w:sz w:val="28"/>
          <w:szCs w:val="28"/>
        </w:rPr>
        <w:t>Забезпечує співробітництво вихователів і вихованців, врахування думки колективу й кожної особистості.</w:t>
      </w:r>
    </w:p>
    <w:p w:rsidR="00934AFE" w:rsidRPr="00934AFE" w:rsidRDefault="00934AFE" w:rsidP="000F4295">
      <w:pPr>
        <w:ind w:firstLine="601"/>
        <w:jc w:val="both"/>
        <w:rPr>
          <w:color w:val="000000" w:themeColor="text1"/>
          <w:sz w:val="28"/>
          <w:szCs w:val="28"/>
        </w:rPr>
      </w:pPr>
      <w:r w:rsidRPr="00934AFE">
        <w:rPr>
          <w:color w:val="000000" w:themeColor="text1"/>
          <w:sz w:val="28"/>
          <w:szCs w:val="28"/>
        </w:rPr>
        <w:t xml:space="preserve">14. Етнізація. Передбачає наповнення виховання національним змістом, спрямованим на формування самосвідомості громадянина. Створення можливості всім дітям навчатися у </w:t>
      </w:r>
      <w:proofErr w:type="gramStart"/>
      <w:r w:rsidRPr="00934AFE">
        <w:rPr>
          <w:color w:val="000000" w:themeColor="text1"/>
          <w:sz w:val="28"/>
          <w:szCs w:val="28"/>
        </w:rPr>
        <w:t>р</w:t>
      </w:r>
      <w:proofErr w:type="gramEnd"/>
      <w:r w:rsidRPr="00934AFE">
        <w:rPr>
          <w:color w:val="000000" w:themeColor="text1"/>
          <w:sz w:val="28"/>
          <w:szCs w:val="28"/>
        </w:rPr>
        <w:t>ідній школі, виховувати національну свідомість та гідність, відчуття етнічної причетності до свого народу. Відтворення в дітях менталітету свого народу, збереження специфічних особливостей нації, виховання дітей як типових носіїв національної культури, продовжувачів справи попередніх поколінь.</w:t>
      </w:r>
    </w:p>
    <w:p w:rsidR="00C645FF" w:rsidRPr="00934AFE" w:rsidRDefault="00C645FF" w:rsidP="00934AFE">
      <w:pPr>
        <w:rPr>
          <w:b/>
          <w:bCs/>
          <w:iCs/>
          <w:color w:val="000000" w:themeColor="text1"/>
          <w:sz w:val="28"/>
          <w:szCs w:val="28"/>
        </w:rPr>
      </w:pPr>
    </w:p>
    <w:p w:rsidR="00C645FF" w:rsidRPr="00934AFE" w:rsidRDefault="00C645FF" w:rsidP="002D797B">
      <w:pPr>
        <w:pStyle w:val="21"/>
        <w:numPr>
          <w:ilvl w:val="0"/>
          <w:numId w:val="0"/>
        </w:numPr>
        <w:tabs>
          <w:tab w:val="clear" w:pos="858"/>
        </w:tabs>
        <w:ind w:left="568"/>
        <w:jc w:val="center"/>
        <w:rPr>
          <w:color w:val="000000" w:themeColor="text1"/>
          <w:sz w:val="28"/>
          <w:szCs w:val="28"/>
        </w:rPr>
      </w:pPr>
      <w:bookmarkStart w:id="3" w:name="_Toc266429137"/>
      <w:r w:rsidRPr="00934AFE">
        <w:rPr>
          <w:color w:val="000000" w:themeColor="text1"/>
          <w:sz w:val="28"/>
          <w:szCs w:val="28"/>
        </w:rPr>
        <w:t>Зміст виховання</w:t>
      </w:r>
      <w:bookmarkEnd w:id="3"/>
    </w:p>
    <w:p w:rsidR="00C645FF" w:rsidRPr="00934AFE" w:rsidRDefault="00C645FF" w:rsidP="00934AFE">
      <w:pPr>
        <w:ind w:firstLine="709"/>
        <w:rPr>
          <w:color w:val="000000" w:themeColor="text1"/>
          <w:spacing w:val="10"/>
          <w:sz w:val="28"/>
          <w:szCs w:val="28"/>
          <w:lang w:val="uk-UA"/>
        </w:rPr>
      </w:pPr>
      <w:r w:rsidRPr="00934AFE">
        <w:rPr>
          <w:color w:val="000000" w:themeColor="text1"/>
          <w:spacing w:val="10"/>
          <w:sz w:val="28"/>
          <w:szCs w:val="28"/>
          <w:lang w:val="uk-UA"/>
        </w:rPr>
        <w:t>Сучасний зміст виховання в Україні - це науково обґрунтована система загальнокультурних   і   національних   цінностей   та   відповідна   сукупність</w:t>
      </w:r>
      <w:r w:rsidRPr="00934AFE">
        <w:rPr>
          <w:b/>
          <w:color w:val="000000" w:themeColor="text1"/>
          <w:spacing w:val="10"/>
          <w:sz w:val="28"/>
          <w:szCs w:val="28"/>
          <w:lang w:val="uk-UA"/>
        </w:rPr>
        <w:t xml:space="preserve"> </w:t>
      </w:r>
      <w:r w:rsidRPr="00934AFE">
        <w:rPr>
          <w:color w:val="000000" w:themeColor="text1"/>
          <w:spacing w:val="10"/>
          <w:sz w:val="28"/>
          <w:szCs w:val="28"/>
          <w:lang w:val="uk-UA"/>
        </w:rPr>
        <w:t>соціально значущих якостей особистості, що характеризують її ставлення до суспільства і держави, інших людей, природи, мистецтва, самої себе. Виховання здійснюють для ідентифікації вихованця із загально визначеними цінностями і якостями. Система цінностей і якостей особистості розвивається і виявляється через її власні ставлення.</w:t>
      </w:r>
    </w:p>
    <w:p w:rsidR="00C645FF" w:rsidRPr="00934AFE" w:rsidRDefault="00C645FF" w:rsidP="002D797B">
      <w:pPr>
        <w:pStyle w:val="Standard"/>
        <w:spacing w:before="0" w:after="0" w:line="240" w:lineRule="auto"/>
        <w:jc w:val="center"/>
        <w:rPr>
          <w:b/>
          <w:color w:val="000000" w:themeColor="text1"/>
          <w:szCs w:val="28"/>
          <w:u w:val="single"/>
        </w:rPr>
      </w:pPr>
      <w:r w:rsidRPr="00934AFE">
        <w:rPr>
          <w:b/>
          <w:color w:val="000000" w:themeColor="text1"/>
          <w:szCs w:val="28"/>
          <w:u w:val="single"/>
        </w:rPr>
        <w:t>З метою підвищення результативності виховної роботи:</w:t>
      </w:r>
    </w:p>
    <w:p w:rsidR="00C645FF" w:rsidRPr="00934AFE" w:rsidRDefault="00C645FF" w:rsidP="00934AFE">
      <w:pPr>
        <w:pStyle w:val="Standard"/>
        <w:numPr>
          <w:ilvl w:val="0"/>
          <w:numId w:val="3"/>
        </w:numPr>
        <w:spacing w:before="0" w:after="0" w:line="240" w:lineRule="auto"/>
        <w:ind w:left="0"/>
        <w:rPr>
          <w:color w:val="000000" w:themeColor="text1"/>
          <w:szCs w:val="28"/>
        </w:rPr>
      </w:pPr>
      <w:r w:rsidRPr="00934AFE">
        <w:rPr>
          <w:color w:val="000000" w:themeColor="text1"/>
          <w:szCs w:val="28"/>
        </w:rPr>
        <w:t>вдосконалення нових форм роботи, пошук нових проектів виховної роботи, впровадження розвиваючих технологій;</w:t>
      </w:r>
    </w:p>
    <w:p w:rsidR="00C645FF" w:rsidRPr="00934AFE" w:rsidRDefault="00C645FF" w:rsidP="00934AFE">
      <w:pPr>
        <w:pStyle w:val="Standard"/>
        <w:numPr>
          <w:ilvl w:val="0"/>
          <w:numId w:val="3"/>
        </w:numPr>
        <w:spacing w:before="0" w:after="0" w:line="240" w:lineRule="auto"/>
        <w:ind w:left="0"/>
        <w:rPr>
          <w:color w:val="000000" w:themeColor="text1"/>
          <w:szCs w:val="28"/>
        </w:rPr>
      </w:pPr>
      <w:r w:rsidRPr="00934AFE">
        <w:rPr>
          <w:color w:val="000000" w:themeColor="text1"/>
          <w:szCs w:val="28"/>
        </w:rPr>
        <w:t>особистісно - орієнтоване управління виховним процесом.</w:t>
      </w:r>
    </w:p>
    <w:p w:rsidR="00C645FF" w:rsidRPr="00934AFE" w:rsidRDefault="00C645FF" w:rsidP="002D797B">
      <w:pPr>
        <w:pStyle w:val="Standard"/>
        <w:spacing w:before="0" w:after="0" w:line="240" w:lineRule="auto"/>
        <w:jc w:val="center"/>
        <w:rPr>
          <w:b/>
          <w:color w:val="000000" w:themeColor="text1"/>
          <w:szCs w:val="28"/>
          <w:u w:val="single"/>
        </w:rPr>
      </w:pPr>
      <w:r w:rsidRPr="00934AFE">
        <w:rPr>
          <w:b/>
          <w:color w:val="000000" w:themeColor="text1"/>
          <w:szCs w:val="28"/>
          <w:u w:val="single"/>
        </w:rPr>
        <w:t xml:space="preserve">З метою  здійснення особистісно – </w:t>
      </w:r>
      <w:r w:rsidR="00AD157F">
        <w:rPr>
          <w:b/>
          <w:color w:val="000000" w:themeColor="text1"/>
          <w:szCs w:val="28"/>
          <w:u w:val="single"/>
        </w:rPr>
        <w:t xml:space="preserve"> </w:t>
      </w:r>
      <w:r w:rsidRPr="00934AFE">
        <w:rPr>
          <w:b/>
          <w:color w:val="000000" w:themeColor="text1"/>
          <w:szCs w:val="28"/>
          <w:u w:val="single"/>
        </w:rPr>
        <w:t>зорієнтованого виховання:</w:t>
      </w:r>
    </w:p>
    <w:p w:rsidR="00C645FF" w:rsidRPr="00934AFE" w:rsidRDefault="00C645FF" w:rsidP="00934AFE">
      <w:pPr>
        <w:pStyle w:val="Standard"/>
        <w:numPr>
          <w:ilvl w:val="0"/>
          <w:numId w:val="4"/>
        </w:numPr>
        <w:spacing w:before="0" w:after="0" w:line="240" w:lineRule="auto"/>
        <w:ind w:left="0"/>
        <w:rPr>
          <w:color w:val="000000" w:themeColor="text1"/>
          <w:szCs w:val="28"/>
        </w:rPr>
      </w:pPr>
      <w:r w:rsidRPr="00934AFE">
        <w:rPr>
          <w:color w:val="000000" w:themeColor="text1"/>
          <w:szCs w:val="28"/>
        </w:rPr>
        <w:t>підтримка морально-здорового мікроклімату в НВК;</w:t>
      </w:r>
    </w:p>
    <w:p w:rsidR="00C645FF" w:rsidRPr="00934AFE" w:rsidRDefault="00C645FF" w:rsidP="00934AFE">
      <w:pPr>
        <w:pStyle w:val="Standard"/>
        <w:numPr>
          <w:ilvl w:val="0"/>
          <w:numId w:val="4"/>
        </w:numPr>
        <w:spacing w:before="0" w:after="0" w:line="240" w:lineRule="auto"/>
        <w:ind w:left="0"/>
        <w:rPr>
          <w:color w:val="000000" w:themeColor="text1"/>
          <w:szCs w:val="28"/>
        </w:rPr>
      </w:pPr>
      <w:r w:rsidRPr="00934AFE">
        <w:rPr>
          <w:color w:val="000000" w:themeColor="text1"/>
          <w:szCs w:val="28"/>
        </w:rPr>
        <w:t>підвищення рівня активності і зацікавленості всіх учасників навчально-виховного процесу;</w:t>
      </w:r>
    </w:p>
    <w:p w:rsidR="00C645FF" w:rsidRPr="00934AFE" w:rsidRDefault="00C645FF" w:rsidP="00934AFE">
      <w:pPr>
        <w:pStyle w:val="Standard"/>
        <w:numPr>
          <w:ilvl w:val="0"/>
          <w:numId w:val="4"/>
        </w:numPr>
        <w:spacing w:before="0" w:after="0" w:line="240" w:lineRule="auto"/>
        <w:ind w:left="0"/>
        <w:rPr>
          <w:color w:val="000000" w:themeColor="text1"/>
          <w:szCs w:val="28"/>
        </w:rPr>
      </w:pPr>
      <w:r w:rsidRPr="00934AFE">
        <w:rPr>
          <w:color w:val="000000" w:themeColor="text1"/>
          <w:szCs w:val="28"/>
        </w:rPr>
        <w:t>довіра, взаємоповага, стабільність у колективі;</w:t>
      </w:r>
    </w:p>
    <w:p w:rsidR="00C645FF" w:rsidRPr="00934AFE" w:rsidRDefault="00C645FF" w:rsidP="00934AFE">
      <w:pPr>
        <w:pStyle w:val="Standard"/>
        <w:numPr>
          <w:ilvl w:val="0"/>
          <w:numId w:val="4"/>
        </w:numPr>
        <w:spacing w:before="0" w:after="0" w:line="240" w:lineRule="auto"/>
        <w:ind w:left="0"/>
        <w:rPr>
          <w:color w:val="000000" w:themeColor="text1"/>
          <w:szCs w:val="28"/>
        </w:rPr>
      </w:pPr>
      <w:r w:rsidRPr="00934AFE">
        <w:rPr>
          <w:color w:val="000000" w:themeColor="text1"/>
          <w:szCs w:val="28"/>
        </w:rPr>
        <w:t>вироблення прагнення всіх учасників навчально-виховного процесу до саморозвитку, творчості, прояву ініціативи;</w:t>
      </w:r>
    </w:p>
    <w:p w:rsidR="00C645FF" w:rsidRPr="00934AFE" w:rsidRDefault="00C645FF" w:rsidP="00934AFE">
      <w:pPr>
        <w:pStyle w:val="Standard"/>
        <w:numPr>
          <w:ilvl w:val="0"/>
          <w:numId w:val="4"/>
        </w:numPr>
        <w:spacing w:before="0" w:after="0" w:line="240" w:lineRule="auto"/>
        <w:ind w:left="0"/>
        <w:rPr>
          <w:color w:val="000000" w:themeColor="text1"/>
          <w:szCs w:val="28"/>
        </w:rPr>
      </w:pPr>
      <w:r w:rsidRPr="00934AFE">
        <w:rPr>
          <w:color w:val="000000" w:themeColor="text1"/>
          <w:szCs w:val="28"/>
        </w:rPr>
        <w:t>удосконалення роботи учнівського самоврядування.</w:t>
      </w:r>
    </w:p>
    <w:p w:rsidR="00216FB6" w:rsidRPr="002D797B" w:rsidRDefault="00216FB6" w:rsidP="002D797B">
      <w:pPr>
        <w:pStyle w:val="21"/>
        <w:numPr>
          <w:ilvl w:val="0"/>
          <w:numId w:val="0"/>
        </w:numPr>
        <w:tabs>
          <w:tab w:val="clear" w:pos="858"/>
        </w:tabs>
        <w:jc w:val="center"/>
        <w:rPr>
          <w:color w:val="000000" w:themeColor="text1"/>
          <w:szCs w:val="32"/>
        </w:rPr>
      </w:pPr>
      <w:bookmarkStart w:id="4" w:name="_Toc266429139"/>
    </w:p>
    <w:p w:rsidR="00C645FF" w:rsidRPr="002D797B" w:rsidRDefault="00C645FF" w:rsidP="002D797B">
      <w:pPr>
        <w:pStyle w:val="21"/>
        <w:numPr>
          <w:ilvl w:val="0"/>
          <w:numId w:val="0"/>
        </w:numPr>
        <w:tabs>
          <w:tab w:val="clear" w:pos="858"/>
        </w:tabs>
        <w:jc w:val="center"/>
        <w:rPr>
          <w:color w:val="000000" w:themeColor="text1"/>
          <w:szCs w:val="32"/>
        </w:rPr>
      </w:pPr>
      <w:r w:rsidRPr="002D797B">
        <w:rPr>
          <w:color w:val="000000" w:themeColor="text1"/>
          <w:szCs w:val="32"/>
        </w:rPr>
        <w:t xml:space="preserve">Основні </w:t>
      </w:r>
      <w:r w:rsidR="00216FB6" w:rsidRPr="002D797B">
        <w:rPr>
          <w:color w:val="000000" w:themeColor="text1"/>
          <w:szCs w:val="32"/>
        </w:rPr>
        <w:t>напрямки виховної роботи у Миколаївському навчально-виховному комплексі</w:t>
      </w:r>
      <w:r w:rsidRPr="002D797B">
        <w:rPr>
          <w:color w:val="000000" w:themeColor="text1"/>
          <w:szCs w:val="32"/>
        </w:rPr>
        <w:t>:</w:t>
      </w:r>
      <w:bookmarkEnd w:id="4"/>
    </w:p>
    <w:p w:rsidR="00AD157F" w:rsidRPr="00934AFE" w:rsidRDefault="00AD157F" w:rsidP="00AD157F">
      <w:pPr>
        <w:numPr>
          <w:ilvl w:val="0"/>
          <w:numId w:val="32"/>
        </w:numPr>
        <w:ind w:left="0"/>
        <w:rPr>
          <w:b/>
          <w:i/>
          <w:color w:val="000000" w:themeColor="text1"/>
          <w:sz w:val="28"/>
          <w:szCs w:val="28"/>
          <w:lang w:val="uk-UA"/>
        </w:rPr>
      </w:pPr>
      <w:r w:rsidRPr="00934AFE">
        <w:rPr>
          <w:b/>
          <w:i/>
          <w:color w:val="000000" w:themeColor="text1"/>
          <w:sz w:val="28"/>
          <w:szCs w:val="28"/>
          <w:lang w:val="uk-UA"/>
        </w:rPr>
        <w:t>Національно-патріотичне виховання</w:t>
      </w:r>
      <w:r>
        <w:rPr>
          <w:b/>
          <w:i/>
          <w:color w:val="000000" w:themeColor="text1"/>
          <w:sz w:val="28"/>
          <w:szCs w:val="28"/>
          <w:lang w:val="uk-UA"/>
        </w:rPr>
        <w:t>;</w:t>
      </w:r>
    </w:p>
    <w:p w:rsidR="00C645FF" w:rsidRPr="00934AFE" w:rsidRDefault="00216FB6" w:rsidP="00934AFE">
      <w:pPr>
        <w:numPr>
          <w:ilvl w:val="0"/>
          <w:numId w:val="32"/>
        </w:numPr>
        <w:ind w:left="0"/>
        <w:rPr>
          <w:b/>
          <w:i/>
          <w:color w:val="000000" w:themeColor="text1"/>
          <w:sz w:val="28"/>
          <w:szCs w:val="28"/>
          <w:lang w:val="uk-UA"/>
        </w:rPr>
      </w:pPr>
      <w:r>
        <w:rPr>
          <w:b/>
          <w:i/>
          <w:color w:val="000000" w:themeColor="text1"/>
          <w:sz w:val="28"/>
          <w:szCs w:val="28"/>
          <w:lang w:val="uk-UA"/>
        </w:rPr>
        <w:t xml:space="preserve">Моральне </w:t>
      </w:r>
      <w:r w:rsidR="00C645FF" w:rsidRPr="00934AFE">
        <w:rPr>
          <w:b/>
          <w:i/>
          <w:color w:val="000000" w:themeColor="text1"/>
          <w:sz w:val="28"/>
          <w:szCs w:val="28"/>
          <w:lang w:val="uk-UA"/>
        </w:rPr>
        <w:t>вихован</w:t>
      </w:r>
      <w:r>
        <w:rPr>
          <w:b/>
          <w:i/>
          <w:color w:val="000000" w:themeColor="text1"/>
          <w:sz w:val="28"/>
          <w:szCs w:val="28"/>
          <w:lang w:val="uk-UA"/>
        </w:rPr>
        <w:t>ня.;</w:t>
      </w:r>
    </w:p>
    <w:p w:rsidR="00C645FF" w:rsidRPr="00934AFE" w:rsidRDefault="00216FB6" w:rsidP="00934AFE">
      <w:pPr>
        <w:numPr>
          <w:ilvl w:val="0"/>
          <w:numId w:val="32"/>
        </w:numPr>
        <w:ind w:left="0"/>
        <w:rPr>
          <w:b/>
          <w:i/>
          <w:color w:val="000000" w:themeColor="text1"/>
          <w:sz w:val="28"/>
          <w:szCs w:val="28"/>
          <w:lang w:val="uk-UA"/>
        </w:rPr>
      </w:pPr>
      <w:r>
        <w:rPr>
          <w:b/>
          <w:i/>
          <w:color w:val="000000" w:themeColor="text1"/>
          <w:sz w:val="28"/>
          <w:szCs w:val="28"/>
          <w:lang w:val="uk-UA"/>
        </w:rPr>
        <w:t>Сімейне, родинне виховання</w:t>
      </w:r>
      <w:r w:rsidR="00C645FF" w:rsidRPr="00934AFE">
        <w:rPr>
          <w:b/>
          <w:i/>
          <w:color w:val="000000" w:themeColor="text1"/>
          <w:sz w:val="28"/>
          <w:szCs w:val="28"/>
          <w:lang w:val="uk-UA"/>
        </w:rPr>
        <w:t>;</w:t>
      </w:r>
    </w:p>
    <w:p w:rsidR="00C645FF" w:rsidRPr="00934AFE" w:rsidRDefault="00216FB6" w:rsidP="00934AFE">
      <w:pPr>
        <w:numPr>
          <w:ilvl w:val="0"/>
          <w:numId w:val="32"/>
        </w:numPr>
        <w:ind w:left="0"/>
        <w:rPr>
          <w:b/>
          <w:i/>
          <w:color w:val="000000" w:themeColor="text1"/>
          <w:sz w:val="28"/>
          <w:szCs w:val="28"/>
          <w:lang w:val="uk-UA"/>
        </w:rPr>
      </w:pPr>
      <w:r>
        <w:rPr>
          <w:b/>
          <w:i/>
          <w:color w:val="000000" w:themeColor="text1"/>
          <w:sz w:val="28"/>
          <w:szCs w:val="28"/>
          <w:lang w:val="uk-UA"/>
        </w:rPr>
        <w:t>Еколого-натуралістичне</w:t>
      </w:r>
      <w:r w:rsidR="000D2FBF" w:rsidRPr="000D2FBF">
        <w:rPr>
          <w:b/>
          <w:bCs/>
          <w:i/>
          <w:color w:val="000000" w:themeColor="text1"/>
          <w:spacing w:val="-2"/>
          <w:sz w:val="28"/>
          <w:szCs w:val="28"/>
          <w:lang w:val="uk-UA"/>
        </w:rPr>
        <w:t xml:space="preserve"> </w:t>
      </w:r>
      <w:r w:rsidR="000D2FBF">
        <w:rPr>
          <w:b/>
          <w:bCs/>
          <w:i/>
          <w:color w:val="000000" w:themeColor="text1"/>
          <w:spacing w:val="-2"/>
          <w:sz w:val="28"/>
          <w:szCs w:val="28"/>
          <w:lang w:val="uk-UA"/>
        </w:rPr>
        <w:t>і трудове</w:t>
      </w:r>
      <w:r>
        <w:rPr>
          <w:b/>
          <w:i/>
          <w:color w:val="000000" w:themeColor="text1"/>
          <w:sz w:val="28"/>
          <w:szCs w:val="28"/>
          <w:lang w:val="uk-UA"/>
        </w:rPr>
        <w:t xml:space="preserve"> виховання</w:t>
      </w:r>
      <w:r w:rsidR="00C645FF" w:rsidRPr="00934AFE">
        <w:rPr>
          <w:b/>
          <w:i/>
          <w:color w:val="000000" w:themeColor="text1"/>
          <w:sz w:val="28"/>
          <w:szCs w:val="28"/>
          <w:lang w:val="uk-UA"/>
        </w:rPr>
        <w:t>;</w:t>
      </w:r>
    </w:p>
    <w:p w:rsidR="00AD157F" w:rsidRPr="00934AFE" w:rsidRDefault="00AD157F" w:rsidP="00AD157F">
      <w:pPr>
        <w:numPr>
          <w:ilvl w:val="0"/>
          <w:numId w:val="32"/>
        </w:numPr>
        <w:ind w:left="0"/>
        <w:rPr>
          <w:b/>
          <w:i/>
          <w:color w:val="000000" w:themeColor="text1"/>
          <w:sz w:val="28"/>
          <w:szCs w:val="28"/>
          <w:lang w:val="uk-UA"/>
        </w:rPr>
      </w:pPr>
      <w:r>
        <w:rPr>
          <w:b/>
          <w:bCs/>
          <w:i/>
          <w:color w:val="000000" w:themeColor="text1"/>
          <w:spacing w:val="-2"/>
          <w:sz w:val="28"/>
          <w:szCs w:val="28"/>
          <w:lang w:val="uk-UA"/>
        </w:rPr>
        <w:t>Художньо-естетичне виховання;</w:t>
      </w:r>
    </w:p>
    <w:p w:rsidR="00C645FF" w:rsidRPr="00934AFE" w:rsidRDefault="00216FB6" w:rsidP="00934AFE">
      <w:pPr>
        <w:numPr>
          <w:ilvl w:val="0"/>
          <w:numId w:val="32"/>
        </w:numPr>
        <w:ind w:left="0"/>
        <w:rPr>
          <w:b/>
          <w:i/>
          <w:color w:val="000000" w:themeColor="text1"/>
          <w:sz w:val="28"/>
          <w:szCs w:val="28"/>
          <w:lang w:val="uk-UA"/>
        </w:rPr>
      </w:pPr>
      <w:r>
        <w:rPr>
          <w:b/>
          <w:i/>
          <w:color w:val="000000" w:themeColor="text1"/>
          <w:sz w:val="28"/>
          <w:szCs w:val="28"/>
          <w:lang w:val="uk-UA"/>
        </w:rPr>
        <w:t>Правове та превентивне виховання</w:t>
      </w:r>
      <w:r w:rsidR="00C645FF" w:rsidRPr="00934AFE">
        <w:rPr>
          <w:b/>
          <w:i/>
          <w:color w:val="000000" w:themeColor="text1"/>
          <w:sz w:val="28"/>
          <w:szCs w:val="28"/>
          <w:lang w:val="uk-UA"/>
        </w:rPr>
        <w:t>;</w:t>
      </w:r>
    </w:p>
    <w:p w:rsidR="00AD157F" w:rsidRPr="00934AFE" w:rsidRDefault="00AD157F" w:rsidP="00AD157F">
      <w:pPr>
        <w:numPr>
          <w:ilvl w:val="0"/>
          <w:numId w:val="32"/>
        </w:numPr>
        <w:ind w:left="0"/>
        <w:rPr>
          <w:b/>
          <w:i/>
          <w:color w:val="000000" w:themeColor="text1"/>
          <w:sz w:val="28"/>
          <w:szCs w:val="28"/>
          <w:lang w:val="uk-UA"/>
        </w:rPr>
      </w:pPr>
      <w:r>
        <w:rPr>
          <w:b/>
          <w:i/>
          <w:color w:val="000000" w:themeColor="text1"/>
          <w:sz w:val="28"/>
          <w:szCs w:val="28"/>
          <w:lang w:val="uk-UA"/>
        </w:rPr>
        <w:t>Військово-патріотичне виховання;</w:t>
      </w:r>
    </w:p>
    <w:p w:rsidR="00C645FF" w:rsidRPr="00AD157F" w:rsidRDefault="00216FB6" w:rsidP="00934AFE">
      <w:pPr>
        <w:numPr>
          <w:ilvl w:val="0"/>
          <w:numId w:val="32"/>
        </w:numPr>
        <w:ind w:left="0"/>
        <w:rPr>
          <w:b/>
          <w:i/>
          <w:color w:val="000000" w:themeColor="text1"/>
          <w:sz w:val="28"/>
          <w:szCs w:val="28"/>
          <w:lang w:val="uk-UA"/>
        </w:rPr>
      </w:pPr>
      <w:r>
        <w:rPr>
          <w:b/>
          <w:bCs/>
          <w:i/>
          <w:color w:val="000000" w:themeColor="text1"/>
          <w:spacing w:val="-2"/>
          <w:sz w:val="28"/>
          <w:szCs w:val="28"/>
          <w:lang w:val="uk-UA"/>
        </w:rPr>
        <w:t>Фізичне виховання (фо</w:t>
      </w:r>
      <w:r w:rsidR="00AD157F">
        <w:rPr>
          <w:b/>
          <w:bCs/>
          <w:i/>
          <w:color w:val="000000" w:themeColor="text1"/>
          <w:spacing w:val="-2"/>
          <w:sz w:val="28"/>
          <w:szCs w:val="28"/>
          <w:lang w:val="uk-UA"/>
        </w:rPr>
        <w:t>рмування здорового способу життя)</w:t>
      </w:r>
    </w:p>
    <w:p w:rsidR="00C645FF" w:rsidRPr="00934AFE" w:rsidRDefault="00C645FF" w:rsidP="00934AFE">
      <w:pPr>
        <w:rPr>
          <w:b/>
          <w:i/>
          <w:color w:val="000000" w:themeColor="text1"/>
          <w:sz w:val="28"/>
          <w:szCs w:val="28"/>
          <w:lang w:val="uk-UA"/>
        </w:rPr>
      </w:pPr>
    </w:p>
    <w:p w:rsidR="00C645FF" w:rsidRPr="00934AFE" w:rsidRDefault="00C645FF" w:rsidP="00934AFE">
      <w:pPr>
        <w:rPr>
          <w:b/>
          <w:i/>
          <w:color w:val="000000" w:themeColor="text1"/>
          <w:sz w:val="28"/>
          <w:szCs w:val="28"/>
          <w:lang w:val="uk-UA"/>
        </w:rPr>
      </w:pPr>
    </w:p>
    <w:p w:rsidR="00C645FF" w:rsidRPr="00934AFE" w:rsidRDefault="00C645FF" w:rsidP="00C645FF">
      <w:pPr>
        <w:rPr>
          <w:b/>
          <w:i/>
          <w:color w:val="000000" w:themeColor="text1"/>
          <w:sz w:val="28"/>
          <w:szCs w:val="28"/>
          <w:lang w:val="uk-UA"/>
        </w:rPr>
      </w:pPr>
    </w:p>
    <w:p w:rsidR="00AD157F" w:rsidRPr="003D6B10" w:rsidRDefault="00AD157F" w:rsidP="003D6B10">
      <w:pPr>
        <w:pStyle w:val="afffd"/>
        <w:numPr>
          <w:ilvl w:val="0"/>
          <w:numId w:val="42"/>
        </w:numPr>
        <w:shd w:val="clear" w:color="auto" w:fill="FFFFFF"/>
        <w:spacing w:before="130"/>
        <w:ind w:right="14"/>
        <w:rPr>
          <w:b/>
          <w:bCs/>
          <w:i/>
          <w:color w:val="000000" w:themeColor="text1"/>
          <w:spacing w:val="10"/>
          <w:sz w:val="32"/>
          <w:szCs w:val="32"/>
          <w:lang w:val="uk-UA"/>
        </w:rPr>
      </w:pPr>
      <w:r w:rsidRPr="003D6B10">
        <w:rPr>
          <w:b/>
          <w:bCs/>
          <w:i/>
          <w:color w:val="000000" w:themeColor="text1"/>
          <w:spacing w:val="10"/>
          <w:sz w:val="32"/>
          <w:szCs w:val="32"/>
          <w:lang w:val="uk-UA"/>
        </w:rPr>
        <w:lastRenderedPageBreak/>
        <w:t>Національно-патріотичне виховання</w:t>
      </w:r>
    </w:p>
    <w:p w:rsidR="00F624E3" w:rsidRPr="006C07E3" w:rsidRDefault="00F624E3" w:rsidP="006C07E3">
      <w:pPr>
        <w:shd w:val="clear" w:color="auto" w:fill="FFFFFF"/>
        <w:rPr>
          <w:bCs/>
          <w:color w:val="000000" w:themeColor="text1"/>
          <w:spacing w:val="10"/>
          <w:sz w:val="26"/>
          <w:szCs w:val="26"/>
          <w:lang w:val="uk-UA"/>
        </w:rPr>
      </w:pPr>
      <w:r w:rsidRPr="006C07E3">
        <w:rPr>
          <w:bCs/>
          <w:color w:val="000000" w:themeColor="text1"/>
          <w:spacing w:val="10"/>
          <w:sz w:val="26"/>
          <w:szCs w:val="26"/>
          <w:lang w:val="uk-UA"/>
        </w:rPr>
        <w:t>  утвердження  в  свідомості  й  почуттях  особистості  патріотичних  цінностей, переконань і поваги до культурного та історичного минулого України;</w:t>
      </w:r>
    </w:p>
    <w:p w:rsidR="00F624E3" w:rsidRPr="006C07E3" w:rsidRDefault="00F624E3" w:rsidP="006C07E3">
      <w:pPr>
        <w:shd w:val="clear" w:color="auto" w:fill="FFFFFF"/>
        <w:rPr>
          <w:bCs/>
          <w:color w:val="000000" w:themeColor="text1"/>
          <w:spacing w:val="10"/>
          <w:sz w:val="26"/>
          <w:szCs w:val="26"/>
          <w:lang w:val="uk-UA"/>
        </w:rPr>
      </w:pPr>
      <w:r w:rsidRPr="006C07E3">
        <w:rPr>
          <w:bCs/>
          <w:color w:val="000000" w:themeColor="text1"/>
          <w:spacing w:val="10"/>
          <w:sz w:val="26"/>
          <w:szCs w:val="26"/>
          <w:lang w:val="uk-UA"/>
        </w:rPr>
        <w:t>  виховання  поваги  до  Конституції  України,  Законів  України,  державної  символіки;</w:t>
      </w:r>
    </w:p>
    <w:p w:rsidR="00F624E3" w:rsidRPr="006C07E3" w:rsidRDefault="00F624E3" w:rsidP="006C07E3">
      <w:pPr>
        <w:shd w:val="clear" w:color="auto" w:fill="FFFFFF"/>
        <w:rPr>
          <w:bCs/>
          <w:color w:val="000000" w:themeColor="text1"/>
          <w:spacing w:val="10"/>
          <w:sz w:val="26"/>
          <w:szCs w:val="26"/>
          <w:lang w:val="uk-UA"/>
        </w:rPr>
      </w:pPr>
      <w:r w:rsidRPr="006C07E3">
        <w:rPr>
          <w:bCs/>
          <w:color w:val="000000" w:themeColor="text1"/>
          <w:spacing w:val="10"/>
          <w:sz w:val="26"/>
          <w:szCs w:val="26"/>
          <w:lang w:val="uk-UA"/>
        </w:rPr>
        <w:t xml:space="preserve">  утвердження  гуманістичної  моральності  як  базової  основи  громадянського суспільства; </w:t>
      </w:r>
    </w:p>
    <w:p w:rsidR="00F624E3" w:rsidRPr="006C07E3" w:rsidRDefault="00F624E3" w:rsidP="006C07E3">
      <w:pPr>
        <w:shd w:val="clear" w:color="auto" w:fill="FFFFFF"/>
        <w:rPr>
          <w:bCs/>
          <w:color w:val="000000" w:themeColor="text1"/>
          <w:spacing w:val="10"/>
          <w:sz w:val="26"/>
          <w:szCs w:val="26"/>
          <w:lang w:val="uk-UA"/>
        </w:rPr>
      </w:pPr>
      <w:r w:rsidRPr="006C07E3">
        <w:rPr>
          <w:bCs/>
          <w:color w:val="000000" w:themeColor="text1"/>
          <w:spacing w:val="10"/>
          <w:sz w:val="26"/>
          <w:szCs w:val="26"/>
          <w:lang w:val="uk-UA"/>
        </w:rPr>
        <w:t>  культивування  кращих  рис  української  ментальності  –  працелюбності,  свободи,  справедливості,  доброти,  чесності,  бережливого  ставлення  до  природи;</w:t>
      </w:r>
    </w:p>
    <w:p w:rsidR="00F624E3" w:rsidRPr="006C07E3" w:rsidRDefault="00F624E3" w:rsidP="006C07E3">
      <w:pPr>
        <w:shd w:val="clear" w:color="auto" w:fill="FFFFFF"/>
        <w:rPr>
          <w:bCs/>
          <w:color w:val="000000" w:themeColor="text1"/>
          <w:spacing w:val="10"/>
          <w:sz w:val="26"/>
          <w:szCs w:val="26"/>
          <w:lang w:val="uk-UA"/>
        </w:rPr>
      </w:pPr>
      <w:r w:rsidRPr="006C07E3">
        <w:rPr>
          <w:bCs/>
          <w:color w:val="000000" w:themeColor="text1"/>
          <w:spacing w:val="10"/>
          <w:sz w:val="26"/>
          <w:szCs w:val="26"/>
          <w:lang w:val="uk-UA"/>
        </w:rPr>
        <w:t>  формування  толерантного  ставлення  до  інших  народів,  культур  і  традицій;</w:t>
      </w:r>
    </w:p>
    <w:p w:rsidR="00F624E3" w:rsidRPr="006C07E3" w:rsidRDefault="00F624E3" w:rsidP="006C07E3">
      <w:pPr>
        <w:shd w:val="clear" w:color="auto" w:fill="FFFFFF"/>
        <w:rPr>
          <w:bCs/>
          <w:color w:val="000000" w:themeColor="text1"/>
          <w:spacing w:val="10"/>
          <w:sz w:val="26"/>
          <w:szCs w:val="26"/>
          <w:lang w:val="uk-UA"/>
        </w:rPr>
      </w:pPr>
      <w:r w:rsidRPr="006C07E3">
        <w:rPr>
          <w:bCs/>
          <w:color w:val="000000" w:themeColor="text1"/>
          <w:spacing w:val="10"/>
          <w:sz w:val="26"/>
          <w:szCs w:val="26"/>
          <w:lang w:val="uk-UA"/>
        </w:rPr>
        <w:t>  усвідомлення  взаємозв’язку  між  індивідуальною  свободою,  правами  людини та її патріотичною відповідальністю;</w:t>
      </w:r>
    </w:p>
    <w:p w:rsidR="00F624E3" w:rsidRPr="006C07E3" w:rsidRDefault="00F624E3" w:rsidP="006C07E3">
      <w:pPr>
        <w:shd w:val="clear" w:color="auto" w:fill="FFFFFF"/>
        <w:rPr>
          <w:bCs/>
          <w:color w:val="000000" w:themeColor="text1"/>
          <w:spacing w:val="10"/>
          <w:sz w:val="26"/>
          <w:szCs w:val="26"/>
          <w:lang w:val="uk-UA"/>
        </w:rPr>
      </w:pPr>
      <w:r w:rsidRPr="006C07E3">
        <w:rPr>
          <w:bCs/>
          <w:color w:val="000000" w:themeColor="text1"/>
          <w:spacing w:val="10"/>
          <w:sz w:val="26"/>
          <w:szCs w:val="26"/>
          <w:lang w:val="uk-UA"/>
        </w:rPr>
        <w:t>  підвищення  престижу  військової  служби,  а  звідси  -  культивування  ставлення до солдата як до захисника Вітчизни, героя тощо.</w:t>
      </w:r>
    </w:p>
    <w:p w:rsidR="00AD157F" w:rsidRPr="006C07E3" w:rsidRDefault="00AD157F" w:rsidP="00AD157F">
      <w:pPr>
        <w:shd w:val="clear" w:color="auto" w:fill="FFFFFF"/>
        <w:spacing w:before="130"/>
        <w:ind w:left="1856" w:right="14"/>
        <w:rPr>
          <w:b/>
          <w:bCs/>
          <w:color w:val="000000" w:themeColor="text1"/>
          <w:spacing w:val="10"/>
          <w:sz w:val="26"/>
          <w:szCs w:val="26"/>
          <w:lang w:val="uk-UA"/>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969"/>
        <w:gridCol w:w="1701"/>
        <w:gridCol w:w="2477"/>
        <w:gridCol w:w="1917"/>
      </w:tblGrid>
      <w:tr w:rsidR="00F624E3" w:rsidRPr="006C07E3" w:rsidTr="00DA654F">
        <w:tc>
          <w:tcPr>
            <w:tcW w:w="606" w:type="dxa"/>
            <w:shd w:val="clear" w:color="auto" w:fill="auto"/>
          </w:tcPr>
          <w:p w:rsidR="00AD157F" w:rsidRPr="006C07E3" w:rsidRDefault="00AD157F" w:rsidP="00AD157F">
            <w:pPr>
              <w:spacing w:before="130"/>
              <w:ind w:right="14"/>
              <w:jc w:val="center"/>
              <w:rPr>
                <w:b/>
                <w:bCs/>
                <w:color w:val="000000" w:themeColor="text1"/>
                <w:spacing w:val="10"/>
                <w:sz w:val="26"/>
                <w:szCs w:val="26"/>
                <w:lang w:val="uk-UA"/>
              </w:rPr>
            </w:pPr>
            <w:r w:rsidRPr="006C07E3">
              <w:rPr>
                <w:b/>
                <w:bCs/>
                <w:color w:val="000000" w:themeColor="text1"/>
                <w:spacing w:val="10"/>
                <w:sz w:val="26"/>
                <w:szCs w:val="26"/>
                <w:lang w:val="uk-UA"/>
              </w:rPr>
              <w:t>№з/п</w:t>
            </w:r>
          </w:p>
        </w:tc>
        <w:tc>
          <w:tcPr>
            <w:tcW w:w="3969" w:type="dxa"/>
            <w:shd w:val="clear" w:color="auto" w:fill="auto"/>
          </w:tcPr>
          <w:p w:rsidR="00AD157F" w:rsidRPr="006C07E3" w:rsidRDefault="00AD157F" w:rsidP="00AD157F">
            <w:pPr>
              <w:spacing w:before="130"/>
              <w:ind w:right="14"/>
              <w:jc w:val="center"/>
              <w:rPr>
                <w:b/>
                <w:bCs/>
                <w:color w:val="000000" w:themeColor="text1"/>
                <w:spacing w:val="10"/>
                <w:sz w:val="26"/>
                <w:szCs w:val="26"/>
                <w:lang w:val="uk-UA"/>
              </w:rPr>
            </w:pPr>
            <w:r w:rsidRPr="006C07E3">
              <w:rPr>
                <w:b/>
                <w:bCs/>
                <w:color w:val="000000" w:themeColor="text1"/>
                <w:spacing w:val="10"/>
                <w:sz w:val="26"/>
                <w:szCs w:val="26"/>
                <w:lang w:val="uk-UA"/>
              </w:rPr>
              <w:t>Заходи</w:t>
            </w:r>
          </w:p>
        </w:tc>
        <w:tc>
          <w:tcPr>
            <w:tcW w:w="1701" w:type="dxa"/>
            <w:shd w:val="clear" w:color="auto" w:fill="auto"/>
          </w:tcPr>
          <w:p w:rsidR="00AD157F" w:rsidRPr="006C07E3" w:rsidRDefault="00AD157F" w:rsidP="00AD157F">
            <w:pPr>
              <w:spacing w:before="130"/>
              <w:ind w:right="14"/>
              <w:jc w:val="center"/>
              <w:rPr>
                <w:b/>
                <w:bCs/>
                <w:color w:val="000000" w:themeColor="text1"/>
                <w:spacing w:val="10"/>
                <w:sz w:val="26"/>
                <w:szCs w:val="26"/>
                <w:lang w:val="uk-UA"/>
              </w:rPr>
            </w:pPr>
            <w:r w:rsidRPr="006C07E3">
              <w:rPr>
                <w:b/>
                <w:bCs/>
                <w:color w:val="000000" w:themeColor="text1"/>
                <w:spacing w:val="10"/>
                <w:sz w:val="26"/>
                <w:szCs w:val="26"/>
                <w:lang w:val="uk-UA"/>
              </w:rPr>
              <w:t>Термін проведення</w:t>
            </w:r>
          </w:p>
        </w:tc>
        <w:tc>
          <w:tcPr>
            <w:tcW w:w="2477" w:type="dxa"/>
            <w:shd w:val="clear" w:color="auto" w:fill="auto"/>
          </w:tcPr>
          <w:p w:rsidR="00AD157F" w:rsidRPr="006C07E3" w:rsidRDefault="00AD157F" w:rsidP="00AD157F">
            <w:pPr>
              <w:spacing w:before="130"/>
              <w:ind w:right="14"/>
              <w:jc w:val="center"/>
              <w:rPr>
                <w:b/>
                <w:bCs/>
                <w:color w:val="000000" w:themeColor="text1"/>
                <w:spacing w:val="10"/>
                <w:sz w:val="26"/>
                <w:szCs w:val="26"/>
                <w:lang w:val="uk-UA"/>
              </w:rPr>
            </w:pPr>
            <w:r w:rsidRPr="006C07E3">
              <w:rPr>
                <w:b/>
                <w:bCs/>
                <w:color w:val="000000" w:themeColor="text1"/>
                <w:spacing w:val="10"/>
                <w:sz w:val="26"/>
                <w:szCs w:val="26"/>
                <w:lang w:val="uk-UA"/>
              </w:rPr>
              <w:t>Відповідальний</w:t>
            </w:r>
          </w:p>
        </w:tc>
        <w:tc>
          <w:tcPr>
            <w:tcW w:w="1917" w:type="dxa"/>
            <w:shd w:val="clear" w:color="auto" w:fill="auto"/>
          </w:tcPr>
          <w:p w:rsidR="00AD157F" w:rsidRPr="006C07E3" w:rsidRDefault="00AD157F" w:rsidP="00AD157F">
            <w:pPr>
              <w:spacing w:before="130"/>
              <w:ind w:right="14"/>
              <w:jc w:val="center"/>
              <w:rPr>
                <w:b/>
                <w:bCs/>
                <w:color w:val="000000" w:themeColor="text1"/>
                <w:spacing w:val="10"/>
                <w:sz w:val="26"/>
                <w:szCs w:val="26"/>
                <w:lang w:val="uk-UA"/>
              </w:rPr>
            </w:pPr>
            <w:r w:rsidRPr="006C07E3">
              <w:rPr>
                <w:b/>
                <w:bCs/>
                <w:color w:val="000000" w:themeColor="text1"/>
                <w:spacing w:val="10"/>
                <w:sz w:val="26"/>
                <w:szCs w:val="26"/>
                <w:lang w:val="uk-UA"/>
              </w:rPr>
              <w:t>Відмітка про виконання</w:t>
            </w:r>
          </w:p>
        </w:tc>
      </w:tr>
      <w:tr w:rsidR="00F624E3" w:rsidRPr="006C07E3" w:rsidTr="00DA654F">
        <w:tc>
          <w:tcPr>
            <w:tcW w:w="606" w:type="dxa"/>
            <w:shd w:val="clear" w:color="auto" w:fill="auto"/>
          </w:tcPr>
          <w:p w:rsidR="00AD157F" w:rsidRPr="006C07E3" w:rsidRDefault="00AD157F" w:rsidP="009B0E5F">
            <w:pPr>
              <w:spacing w:before="130"/>
              <w:ind w:left="-285" w:right="14"/>
              <w:rPr>
                <w:bCs/>
                <w:color w:val="000000" w:themeColor="text1"/>
                <w:spacing w:val="10"/>
                <w:sz w:val="26"/>
                <w:szCs w:val="26"/>
                <w:lang w:val="uk-UA"/>
              </w:rPr>
            </w:pPr>
            <w:r w:rsidRPr="006C07E3">
              <w:rPr>
                <w:bCs/>
                <w:color w:val="000000" w:themeColor="text1"/>
                <w:spacing w:val="10"/>
                <w:sz w:val="26"/>
                <w:szCs w:val="26"/>
                <w:lang w:val="uk-UA"/>
              </w:rPr>
              <w:t>11</w:t>
            </w:r>
          </w:p>
        </w:tc>
        <w:tc>
          <w:tcPr>
            <w:tcW w:w="3969" w:type="dxa"/>
            <w:shd w:val="clear" w:color="auto" w:fill="auto"/>
          </w:tcPr>
          <w:p w:rsidR="00AD157F" w:rsidRPr="006C07E3" w:rsidRDefault="00AD157F" w:rsidP="009B0E5F">
            <w:pPr>
              <w:spacing w:before="130"/>
              <w:ind w:right="14"/>
              <w:rPr>
                <w:rFonts w:eastAsia="Calibri"/>
                <w:bCs/>
                <w:color w:val="000000" w:themeColor="text1"/>
                <w:sz w:val="26"/>
                <w:szCs w:val="26"/>
                <w:lang w:val="uk-UA"/>
              </w:rPr>
            </w:pPr>
            <w:r w:rsidRPr="006C07E3">
              <w:rPr>
                <w:rFonts w:eastAsia="Calibri"/>
                <w:bCs/>
                <w:color w:val="000000" w:themeColor="text1"/>
                <w:sz w:val="26"/>
                <w:szCs w:val="26"/>
                <w:highlight w:val="white"/>
              </w:rPr>
              <w:t>Перший урок</w:t>
            </w:r>
            <w:r w:rsidRPr="006C07E3">
              <w:rPr>
                <w:rFonts w:eastAsia="Calibri"/>
                <w:bCs/>
                <w:color w:val="000000" w:themeColor="text1"/>
                <w:sz w:val="26"/>
                <w:szCs w:val="26"/>
                <w:lang w:val="uk-UA"/>
              </w:rPr>
              <w:t xml:space="preserve"> за національно-патріотичним напрямом</w:t>
            </w:r>
          </w:p>
        </w:tc>
        <w:tc>
          <w:tcPr>
            <w:tcW w:w="1701" w:type="dxa"/>
            <w:shd w:val="clear" w:color="auto" w:fill="auto"/>
          </w:tcPr>
          <w:p w:rsidR="00AD157F" w:rsidRPr="006C07E3" w:rsidRDefault="00AD157F" w:rsidP="009B0E5F">
            <w:pPr>
              <w:spacing w:before="130"/>
              <w:ind w:right="14"/>
              <w:rPr>
                <w:bCs/>
                <w:color w:val="000000" w:themeColor="text1"/>
                <w:spacing w:val="10"/>
                <w:sz w:val="26"/>
                <w:szCs w:val="26"/>
              </w:rPr>
            </w:pPr>
            <w:r w:rsidRPr="006C07E3">
              <w:rPr>
                <w:bCs/>
                <w:color w:val="000000" w:themeColor="text1"/>
                <w:spacing w:val="10"/>
                <w:sz w:val="26"/>
                <w:szCs w:val="26"/>
              </w:rPr>
              <w:t>1 вересня</w:t>
            </w:r>
          </w:p>
        </w:tc>
        <w:tc>
          <w:tcPr>
            <w:tcW w:w="2477" w:type="dxa"/>
            <w:shd w:val="clear" w:color="auto" w:fill="auto"/>
          </w:tcPr>
          <w:p w:rsidR="00AD157F" w:rsidRPr="00EA69ED" w:rsidRDefault="00AD157F" w:rsidP="009B0E5F">
            <w:pPr>
              <w:spacing w:before="130"/>
              <w:ind w:right="14"/>
              <w:rPr>
                <w:bCs/>
                <w:color w:val="000000" w:themeColor="text1"/>
                <w:spacing w:val="10"/>
                <w:lang w:val="uk-UA"/>
              </w:rPr>
            </w:pPr>
            <w:r w:rsidRPr="00EA69ED">
              <w:rPr>
                <w:bCs/>
                <w:color w:val="000000" w:themeColor="text1"/>
                <w:spacing w:val="10"/>
                <w:lang w:val="uk-UA"/>
              </w:rPr>
              <w:t>ПО, ЗДНВР, кл.кер. 1-11кл</w:t>
            </w:r>
          </w:p>
        </w:tc>
        <w:tc>
          <w:tcPr>
            <w:tcW w:w="1917" w:type="dxa"/>
            <w:shd w:val="clear" w:color="auto" w:fill="auto"/>
          </w:tcPr>
          <w:p w:rsidR="00AD157F" w:rsidRPr="006C07E3" w:rsidRDefault="00AD157F" w:rsidP="009B0E5F">
            <w:pPr>
              <w:spacing w:before="130"/>
              <w:ind w:right="14"/>
              <w:rPr>
                <w:bCs/>
                <w:color w:val="000000" w:themeColor="text1"/>
                <w:spacing w:val="10"/>
                <w:sz w:val="26"/>
                <w:szCs w:val="26"/>
                <w:lang w:val="uk-UA"/>
              </w:rPr>
            </w:pPr>
          </w:p>
        </w:tc>
      </w:tr>
      <w:tr w:rsidR="00F624E3" w:rsidRPr="006C07E3" w:rsidTr="00DA654F">
        <w:tc>
          <w:tcPr>
            <w:tcW w:w="606" w:type="dxa"/>
            <w:shd w:val="clear" w:color="auto" w:fill="auto"/>
          </w:tcPr>
          <w:p w:rsidR="00AD157F" w:rsidRPr="006C07E3" w:rsidRDefault="00AD157F"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2</w:t>
            </w:r>
          </w:p>
        </w:tc>
        <w:tc>
          <w:tcPr>
            <w:tcW w:w="3969" w:type="dxa"/>
            <w:shd w:val="clear" w:color="auto" w:fill="auto"/>
          </w:tcPr>
          <w:p w:rsidR="00AD157F" w:rsidRPr="006C07E3" w:rsidRDefault="00AD157F" w:rsidP="009B0E5F">
            <w:pPr>
              <w:spacing w:before="130"/>
              <w:ind w:right="14"/>
              <w:rPr>
                <w:bCs/>
                <w:color w:val="000000" w:themeColor="text1"/>
                <w:spacing w:val="10"/>
                <w:sz w:val="26"/>
                <w:szCs w:val="26"/>
                <w:lang w:val="uk-UA"/>
              </w:rPr>
            </w:pPr>
            <w:r w:rsidRPr="006C07E3">
              <w:rPr>
                <w:rFonts w:eastAsia="Calibri"/>
                <w:bCs/>
                <w:color w:val="000000" w:themeColor="text1"/>
                <w:sz w:val="26"/>
                <w:szCs w:val="26"/>
                <w:highlight w:val="white"/>
              </w:rPr>
              <w:t>Уроки мужності</w:t>
            </w:r>
            <w:r w:rsidRPr="006C07E3">
              <w:rPr>
                <w:rFonts w:eastAsia="Calibri"/>
                <w:bCs/>
                <w:color w:val="000000" w:themeColor="text1"/>
                <w:sz w:val="26"/>
                <w:szCs w:val="26"/>
                <w:lang w:val="uk-UA"/>
              </w:rPr>
              <w:t xml:space="preserve"> </w:t>
            </w:r>
          </w:p>
        </w:tc>
        <w:tc>
          <w:tcPr>
            <w:tcW w:w="1701" w:type="dxa"/>
            <w:shd w:val="clear" w:color="auto" w:fill="auto"/>
          </w:tcPr>
          <w:p w:rsidR="00AD157F" w:rsidRPr="006C07E3" w:rsidRDefault="00AD157F"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Протягом року</w:t>
            </w:r>
          </w:p>
        </w:tc>
        <w:tc>
          <w:tcPr>
            <w:tcW w:w="2477" w:type="dxa"/>
            <w:shd w:val="clear" w:color="auto" w:fill="auto"/>
          </w:tcPr>
          <w:p w:rsidR="00AD157F" w:rsidRPr="00EA69ED" w:rsidRDefault="00AD157F" w:rsidP="009B0E5F">
            <w:pPr>
              <w:spacing w:before="130"/>
              <w:ind w:right="14"/>
              <w:rPr>
                <w:bCs/>
                <w:color w:val="000000" w:themeColor="text1"/>
                <w:spacing w:val="10"/>
                <w:lang w:val="uk-UA"/>
              </w:rPr>
            </w:pPr>
            <w:r w:rsidRPr="00EA69ED">
              <w:rPr>
                <w:bCs/>
                <w:color w:val="000000" w:themeColor="text1"/>
                <w:spacing w:val="10"/>
                <w:lang w:val="uk-UA"/>
              </w:rPr>
              <w:t>ПО, ЗДНВР, кл.кер. 1-11кл</w:t>
            </w:r>
          </w:p>
        </w:tc>
        <w:tc>
          <w:tcPr>
            <w:tcW w:w="1917" w:type="dxa"/>
            <w:shd w:val="clear" w:color="auto" w:fill="auto"/>
          </w:tcPr>
          <w:p w:rsidR="00AD157F" w:rsidRPr="006C07E3" w:rsidRDefault="00AD157F" w:rsidP="009B0E5F">
            <w:pPr>
              <w:spacing w:before="130"/>
              <w:ind w:right="14"/>
              <w:rPr>
                <w:bCs/>
                <w:color w:val="000000" w:themeColor="text1"/>
                <w:spacing w:val="10"/>
                <w:sz w:val="26"/>
                <w:szCs w:val="26"/>
                <w:lang w:val="uk-UA"/>
              </w:rPr>
            </w:pPr>
          </w:p>
        </w:tc>
      </w:tr>
      <w:tr w:rsidR="00F624E3" w:rsidRPr="006C07E3" w:rsidTr="00DA654F">
        <w:tc>
          <w:tcPr>
            <w:tcW w:w="606" w:type="dxa"/>
            <w:shd w:val="clear" w:color="auto" w:fill="auto"/>
          </w:tcPr>
          <w:p w:rsidR="00AD157F" w:rsidRPr="006C07E3" w:rsidRDefault="00AD157F"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3</w:t>
            </w:r>
          </w:p>
        </w:tc>
        <w:tc>
          <w:tcPr>
            <w:tcW w:w="3969" w:type="dxa"/>
            <w:shd w:val="clear" w:color="auto" w:fill="auto"/>
          </w:tcPr>
          <w:p w:rsidR="00AD157F" w:rsidRPr="006C07E3" w:rsidRDefault="00AD157F" w:rsidP="009B0E5F">
            <w:pPr>
              <w:rPr>
                <w:sz w:val="26"/>
                <w:szCs w:val="26"/>
                <w:lang w:val="uk-UA"/>
              </w:rPr>
            </w:pPr>
            <w:r w:rsidRPr="006C07E3">
              <w:rPr>
                <w:sz w:val="26"/>
                <w:szCs w:val="26"/>
                <w:lang w:val="uk-UA"/>
              </w:rPr>
              <w:t>Заходи до міжнародного дня грамотності</w:t>
            </w:r>
          </w:p>
        </w:tc>
        <w:tc>
          <w:tcPr>
            <w:tcW w:w="1701" w:type="dxa"/>
            <w:shd w:val="clear" w:color="auto" w:fill="auto"/>
          </w:tcPr>
          <w:p w:rsidR="00AD157F" w:rsidRPr="006C07E3" w:rsidRDefault="00AD157F" w:rsidP="009B0E5F">
            <w:pPr>
              <w:rPr>
                <w:sz w:val="26"/>
                <w:szCs w:val="26"/>
                <w:lang w:val="uk-UA"/>
              </w:rPr>
            </w:pPr>
            <w:r w:rsidRPr="006C07E3">
              <w:rPr>
                <w:sz w:val="26"/>
                <w:szCs w:val="26"/>
                <w:lang w:val="uk-UA"/>
              </w:rPr>
              <w:t>08.09</w:t>
            </w:r>
          </w:p>
        </w:tc>
        <w:tc>
          <w:tcPr>
            <w:tcW w:w="2477" w:type="dxa"/>
            <w:shd w:val="clear" w:color="auto" w:fill="auto"/>
          </w:tcPr>
          <w:p w:rsidR="00AD157F" w:rsidRPr="00EA69ED" w:rsidRDefault="00AD157F" w:rsidP="009B0E5F">
            <w:pPr>
              <w:spacing w:before="130"/>
              <w:ind w:right="14"/>
              <w:rPr>
                <w:bCs/>
                <w:color w:val="000000" w:themeColor="text1"/>
                <w:spacing w:val="10"/>
                <w:lang w:val="uk-UA"/>
              </w:rPr>
            </w:pPr>
            <w:r w:rsidRPr="00EA69ED">
              <w:rPr>
                <w:bCs/>
                <w:color w:val="000000" w:themeColor="text1"/>
                <w:spacing w:val="10"/>
                <w:lang w:val="uk-UA"/>
              </w:rPr>
              <w:t>ПО, кл.керівники 1-11кл</w:t>
            </w:r>
          </w:p>
        </w:tc>
        <w:tc>
          <w:tcPr>
            <w:tcW w:w="1917" w:type="dxa"/>
            <w:shd w:val="clear" w:color="auto" w:fill="auto"/>
          </w:tcPr>
          <w:p w:rsidR="00AD157F" w:rsidRPr="006C07E3" w:rsidRDefault="00AD157F" w:rsidP="009B0E5F">
            <w:pPr>
              <w:spacing w:before="130"/>
              <w:ind w:right="14"/>
              <w:rPr>
                <w:bCs/>
                <w:color w:val="000000" w:themeColor="text1"/>
                <w:spacing w:val="10"/>
                <w:sz w:val="26"/>
                <w:szCs w:val="26"/>
                <w:lang w:val="uk-UA"/>
              </w:rPr>
            </w:pPr>
          </w:p>
        </w:tc>
      </w:tr>
      <w:tr w:rsidR="00F624E3" w:rsidRPr="006C07E3" w:rsidTr="00DA654F">
        <w:tc>
          <w:tcPr>
            <w:tcW w:w="606" w:type="dxa"/>
            <w:shd w:val="clear" w:color="auto" w:fill="auto"/>
          </w:tcPr>
          <w:p w:rsidR="00F624E3" w:rsidRPr="006C07E3" w:rsidRDefault="00F624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4</w:t>
            </w:r>
          </w:p>
        </w:tc>
        <w:tc>
          <w:tcPr>
            <w:tcW w:w="3969" w:type="dxa"/>
            <w:shd w:val="clear" w:color="auto" w:fill="auto"/>
          </w:tcPr>
          <w:p w:rsidR="00F624E3" w:rsidRPr="006C07E3" w:rsidRDefault="00F624E3" w:rsidP="009B0E5F">
            <w:pPr>
              <w:rPr>
                <w:sz w:val="26"/>
                <w:szCs w:val="26"/>
                <w:lang w:val="uk-UA"/>
              </w:rPr>
            </w:pPr>
            <w:r w:rsidRPr="006C07E3">
              <w:rPr>
                <w:sz w:val="26"/>
                <w:szCs w:val="26"/>
                <w:lang w:val="uk-UA"/>
              </w:rPr>
              <w:t>Заходи до міжнародного дня миру</w:t>
            </w:r>
          </w:p>
        </w:tc>
        <w:tc>
          <w:tcPr>
            <w:tcW w:w="1701" w:type="dxa"/>
            <w:shd w:val="clear" w:color="auto" w:fill="auto"/>
          </w:tcPr>
          <w:p w:rsidR="00F624E3" w:rsidRPr="006C07E3" w:rsidRDefault="00F624E3" w:rsidP="009B0E5F">
            <w:pPr>
              <w:rPr>
                <w:sz w:val="26"/>
                <w:szCs w:val="26"/>
                <w:lang w:val="uk-UA"/>
              </w:rPr>
            </w:pPr>
            <w:r w:rsidRPr="006C07E3">
              <w:rPr>
                <w:sz w:val="26"/>
                <w:szCs w:val="26"/>
                <w:lang w:val="uk-UA"/>
              </w:rPr>
              <w:t>21.09</w:t>
            </w:r>
          </w:p>
        </w:tc>
        <w:tc>
          <w:tcPr>
            <w:tcW w:w="2477" w:type="dxa"/>
            <w:shd w:val="clear" w:color="auto" w:fill="auto"/>
          </w:tcPr>
          <w:p w:rsidR="00F624E3" w:rsidRPr="00EA69ED" w:rsidRDefault="00F624E3" w:rsidP="009B0E5F">
            <w:pPr>
              <w:spacing w:before="130"/>
              <w:ind w:right="14"/>
              <w:rPr>
                <w:bCs/>
                <w:color w:val="000000" w:themeColor="text1"/>
                <w:spacing w:val="10"/>
                <w:lang w:val="uk-UA"/>
              </w:rPr>
            </w:pPr>
            <w:r w:rsidRPr="00EA69ED">
              <w:rPr>
                <w:bCs/>
                <w:color w:val="000000" w:themeColor="text1"/>
                <w:spacing w:val="10"/>
                <w:lang w:val="uk-UA"/>
              </w:rPr>
              <w:t>ПО, керівн. музею,</w:t>
            </w:r>
          </w:p>
        </w:tc>
        <w:tc>
          <w:tcPr>
            <w:tcW w:w="1917" w:type="dxa"/>
            <w:shd w:val="clear" w:color="auto" w:fill="auto"/>
          </w:tcPr>
          <w:p w:rsidR="00F624E3" w:rsidRPr="006C07E3" w:rsidRDefault="00F624E3" w:rsidP="009B0E5F">
            <w:pPr>
              <w:spacing w:before="130"/>
              <w:ind w:right="14"/>
              <w:rPr>
                <w:bCs/>
                <w:color w:val="000000" w:themeColor="text1"/>
                <w:spacing w:val="10"/>
                <w:sz w:val="26"/>
                <w:szCs w:val="26"/>
                <w:lang w:val="uk-UA"/>
              </w:rPr>
            </w:pPr>
          </w:p>
        </w:tc>
      </w:tr>
      <w:tr w:rsidR="00F624E3" w:rsidRPr="006C07E3" w:rsidTr="00DA654F">
        <w:tc>
          <w:tcPr>
            <w:tcW w:w="606" w:type="dxa"/>
            <w:shd w:val="clear" w:color="auto" w:fill="auto"/>
          </w:tcPr>
          <w:p w:rsidR="00F624E3" w:rsidRPr="006C07E3" w:rsidRDefault="00F624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5</w:t>
            </w:r>
          </w:p>
        </w:tc>
        <w:tc>
          <w:tcPr>
            <w:tcW w:w="3969" w:type="dxa"/>
            <w:shd w:val="clear" w:color="auto" w:fill="auto"/>
          </w:tcPr>
          <w:p w:rsidR="00F624E3" w:rsidRPr="006C07E3" w:rsidRDefault="00F624E3" w:rsidP="009B0E5F">
            <w:pPr>
              <w:rPr>
                <w:sz w:val="26"/>
                <w:szCs w:val="26"/>
                <w:lang w:val="uk-UA"/>
              </w:rPr>
            </w:pPr>
            <w:r w:rsidRPr="006C07E3">
              <w:rPr>
                <w:sz w:val="26"/>
                <w:szCs w:val="26"/>
                <w:lang w:val="uk-UA"/>
              </w:rPr>
              <w:t>Заходи до Дня партизанської слави</w:t>
            </w:r>
          </w:p>
        </w:tc>
        <w:tc>
          <w:tcPr>
            <w:tcW w:w="1701" w:type="dxa"/>
            <w:shd w:val="clear" w:color="auto" w:fill="auto"/>
          </w:tcPr>
          <w:p w:rsidR="00F624E3" w:rsidRPr="006C07E3" w:rsidRDefault="00F624E3" w:rsidP="009B0E5F">
            <w:pPr>
              <w:rPr>
                <w:sz w:val="26"/>
                <w:szCs w:val="26"/>
                <w:lang w:val="uk-UA"/>
              </w:rPr>
            </w:pPr>
            <w:r w:rsidRPr="006C07E3">
              <w:rPr>
                <w:sz w:val="26"/>
                <w:szCs w:val="26"/>
                <w:lang w:val="uk-UA"/>
              </w:rPr>
              <w:t>22.09</w:t>
            </w:r>
          </w:p>
        </w:tc>
        <w:tc>
          <w:tcPr>
            <w:tcW w:w="2477" w:type="dxa"/>
            <w:shd w:val="clear" w:color="auto" w:fill="auto"/>
          </w:tcPr>
          <w:p w:rsidR="00F624E3" w:rsidRPr="00EA69ED" w:rsidRDefault="00EA69ED" w:rsidP="009B0E5F">
            <w:pPr>
              <w:spacing w:before="130"/>
              <w:ind w:right="14"/>
              <w:rPr>
                <w:bCs/>
                <w:color w:val="000000" w:themeColor="text1"/>
                <w:spacing w:val="10"/>
                <w:lang w:val="uk-UA"/>
              </w:rPr>
            </w:pPr>
            <w:r w:rsidRPr="00EA69ED">
              <w:rPr>
                <w:bCs/>
                <w:color w:val="000000" w:themeColor="text1"/>
                <w:spacing w:val="10"/>
                <w:lang w:val="uk-UA"/>
              </w:rPr>
              <w:t>ПО, керівн. музею</w:t>
            </w:r>
          </w:p>
        </w:tc>
        <w:tc>
          <w:tcPr>
            <w:tcW w:w="1917" w:type="dxa"/>
            <w:shd w:val="clear" w:color="auto" w:fill="auto"/>
          </w:tcPr>
          <w:p w:rsidR="00F624E3" w:rsidRPr="006C07E3" w:rsidRDefault="00F624E3" w:rsidP="009B0E5F">
            <w:pPr>
              <w:spacing w:before="130"/>
              <w:ind w:right="14"/>
              <w:rPr>
                <w:bCs/>
                <w:color w:val="000000" w:themeColor="text1"/>
                <w:spacing w:val="10"/>
                <w:sz w:val="26"/>
                <w:szCs w:val="26"/>
                <w:lang w:val="uk-UA"/>
              </w:rPr>
            </w:pPr>
          </w:p>
        </w:tc>
      </w:tr>
      <w:tr w:rsidR="00F624E3" w:rsidRPr="006C07E3" w:rsidTr="00DA654F">
        <w:tc>
          <w:tcPr>
            <w:tcW w:w="606" w:type="dxa"/>
            <w:shd w:val="clear" w:color="auto" w:fill="auto"/>
          </w:tcPr>
          <w:p w:rsidR="00F624E3" w:rsidRPr="006C07E3" w:rsidRDefault="00F624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6</w:t>
            </w:r>
          </w:p>
        </w:tc>
        <w:tc>
          <w:tcPr>
            <w:tcW w:w="3969" w:type="dxa"/>
            <w:shd w:val="clear" w:color="auto" w:fill="auto"/>
          </w:tcPr>
          <w:p w:rsidR="00F624E3" w:rsidRPr="006C07E3" w:rsidRDefault="00F624E3" w:rsidP="009B0E5F">
            <w:pPr>
              <w:rPr>
                <w:sz w:val="26"/>
                <w:szCs w:val="26"/>
                <w:lang w:val="uk-UA"/>
              </w:rPr>
            </w:pPr>
            <w:r w:rsidRPr="006C07E3">
              <w:rPr>
                <w:sz w:val="26"/>
                <w:szCs w:val="26"/>
                <w:lang w:val="uk-UA"/>
              </w:rPr>
              <w:t>Заходи до дня захисника України</w:t>
            </w:r>
          </w:p>
        </w:tc>
        <w:tc>
          <w:tcPr>
            <w:tcW w:w="1701" w:type="dxa"/>
            <w:shd w:val="clear" w:color="auto" w:fill="auto"/>
          </w:tcPr>
          <w:p w:rsidR="00F624E3" w:rsidRPr="006C07E3" w:rsidRDefault="00F624E3" w:rsidP="009B0E5F">
            <w:pPr>
              <w:rPr>
                <w:sz w:val="26"/>
                <w:szCs w:val="26"/>
                <w:lang w:val="uk-UA"/>
              </w:rPr>
            </w:pPr>
            <w:r w:rsidRPr="006C07E3">
              <w:rPr>
                <w:sz w:val="26"/>
                <w:szCs w:val="26"/>
                <w:lang w:val="uk-UA"/>
              </w:rPr>
              <w:t>14.10</w:t>
            </w:r>
          </w:p>
        </w:tc>
        <w:tc>
          <w:tcPr>
            <w:tcW w:w="2477" w:type="dxa"/>
            <w:shd w:val="clear" w:color="auto" w:fill="auto"/>
          </w:tcPr>
          <w:p w:rsidR="00F624E3" w:rsidRPr="00EA69ED" w:rsidRDefault="00F624E3" w:rsidP="009B0E5F">
            <w:pPr>
              <w:spacing w:before="130"/>
              <w:ind w:right="14"/>
              <w:rPr>
                <w:bCs/>
                <w:color w:val="000000" w:themeColor="text1"/>
                <w:spacing w:val="10"/>
                <w:lang w:val="uk-UA"/>
              </w:rPr>
            </w:pPr>
            <w:r w:rsidRPr="00EA69ED">
              <w:rPr>
                <w:bCs/>
                <w:color w:val="000000" w:themeColor="text1"/>
                <w:spacing w:val="10"/>
                <w:lang w:val="uk-UA"/>
              </w:rPr>
              <w:t>ПО, кл.кер. 1-11кл, вч.Укр. мови та л-ри.</w:t>
            </w:r>
          </w:p>
        </w:tc>
        <w:tc>
          <w:tcPr>
            <w:tcW w:w="1917" w:type="dxa"/>
            <w:shd w:val="clear" w:color="auto" w:fill="auto"/>
          </w:tcPr>
          <w:p w:rsidR="00F624E3" w:rsidRPr="006C07E3" w:rsidRDefault="00F624E3" w:rsidP="009B0E5F">
            <w:pPr>
              <w:spacing w:before="130"/>
              <w:ind w:right="14"/>
              <w:rPr>
                <w:bCs/>
                <w:color w:val="000000" w:themeColor="text1"/>
                <w:spacing w:val="10"/>
                <w:sz w:val="26"/>
                <w:szCs w:val="26"/>
                <w:lang w:val="uk-UA"/>
              </w:rPr>
            </w:pPr>
          </w:p>
        </w:tc>
      </w:tr>
      <w:tr w:rsidR="00F624E3" w:rsidRPr="006C07E3" w:rsidTr="00DA654F">
        <w:tc>
          <w:tcPr>
            <w:tcW w:w="606" w:type="dxa"/>
            <w:shd w:val="clear" w:color="auto" w:fill="auto"/>
          </w:tcPr>
          <w:p w:rsidR="00F624E3" w:rsidRPr="006C07E3" w:rsidRDefault="00F624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7</w:t>
            </w:r>
          </w:p>
        </w:tc>
        <w:tc>
          <w:tcPr>
            <w:tcW w:w="3969" w:type="dxa"/>
            <w:shd w:val="clear" w:color="auto" w:fill="auto"/>
          </w:tcPr>
          <w:p w:rsidR="00F624E3" w:rsidRPr="006C07E3" w:rsidRDefault="00F624E3" w:rsidP="009B0E5F">
            <w:pPr>
              <w:rPr>
                <w:sz w:val="26"/>
                <w:szCs w:val="26"/>
                <w:lang w:val="uk-UA"/>
              </w:rPr>
            </w:pPr>
            <w:r w:rsidRPr="006C07E3">
              <w:rPr>
                <w:sz w:val="26"/>
                <w:szCs w:val="26"/>
                <w:lang w:val="uk-UA"/>
              </w:rPr>
              <w:t>Заходи до дня українського козацтва</w:t>
            </w:r>
          </w:p>
        </w:tc>
        <w:tc>
          <w:tcPr>
            <w:tcW w:w="1701" w:type="dxa"/>
            <w:shd w:val="clear" w:color="auto" w:fill="auto"/>
          </w:tcPr>
          <w:p w:rsidR="00F624E3" w:rsidRPr="006C07E3" w:rsidRDefault="00F624E3" w:rsidP="009B0E5F">
            <w:pPr>
              <w:rPr>
                <w:sz w:val="26"/>
                <w:szCs w:val="26"/>
                <w:lang w:val="uk-UA"/>
              </w:rPr>
            </w:pPr>
            <w:r w:rsidRPr="006C07E3">
              <w:rPr>
                <w:sz w:val="26"/>
                <w:szCs w:val="26"/>
                <w:lang w:val="uk-UA"/>
              </w:rPr>
              <w:t>14.10</w:t>
            </w:r>
          </w:p>
        </w:tc>
        <w:tc>
          <w:tcPr>
            <w:tcW w:w="2477" w:type="dxa"/>
            <w:shd w:val="clear" w:color="auto" w:fill="auto"/>
          </w:tcPr>
          <w:p w:rsidR="00F624E3" w:rsidRPr="00EA69ED" w:rsidRDefault="00F624E3" w:rsidP="009B0E5F">
            <w:pPr>
              <w:spacing w:before="130"/>
              <w:ind w:right="14"/>
              <w:rPr>
                <w:bCs/>
                <w:color w:val="000000" w:themeColor="text1"/>
                <w:spacing w:val="10"/>
                <w:lang w:val="uk-UA"/>
              </w:rPr>
            </w:pPr>
            <w:r w:rsidRPr="00EA69ED">
              <w:rPr>
                <w:bCs/>
                <w:color w:val="000000" w:themeColor="text1"/>
                <w:spacing w:val="10"/>
                <w:lang w:val="uk-UA"/>
              </w:rPr>
              <w:t>ПО, кл.керівники 1-11кл, вчителі фіз. к-ри.</w:t>
            </w:r>
          </w:p>
        </w:tc>
        <w:tc>
          <w:tcPr>
            <w:tcW w:w="1917" w:type="dxa"/>
            <w:shd w:val="clear" w:color="auto" w:fill="auto"/>
          </w:tcPr>
          <w:p w:rsidR="00F624E3" w:rsidRPr="006C07E3" w:rsidRDefault="00F624E3" w:rsidP="009B0E5F">
            <w:pPr>
              <w:spacing w:before="130"/>
              <w:ind w:right="14"/>
              <w:rPr>
                <w:bCs/>
                <w:color w:val="000000" w:themeColor="text1"/>
                <w:spacing w:val="10"/>
                <w:sz w:val="26"/>
                <w:szCs w:val="26"/>
                <w:lang w:val="uk-UA"/>
              </w:rPr>
            </w:pPr>
          </w:p>
        </w:tc>
      </w:tr>
      <w:tr w:rsidR="00F624E3" w:rsidRPr="006C07E3" w:rsidTr="00DA654F">
        <w:tc>
          <w:tcPr>
            <w:tcW w:w="606" w:type="dxa"/>
            <w:shd w:val="clear" w:color="auto" w:fill="auto"/>
          </w:tcPr>
          <w:p w:rsidR="00F624E3" w:rsidRPr="006C07E3" w:rsidRDefault="00F624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8</w:t>
            </w:r>
          </w:p>
        </w:tc>
        <w:tc>
          <w:tcPr>
            <w:tcW w:w="3969" w:type="dxa"/>
            <w:shd w:val="clear" w:color="auto" w:fill="auto"/>
          </w:tcPr>
          <w:p w:rsidR="00F624E3" w:rsidRPr="006C07E3" w:rsidRDefault="00F624E3" w:rsidP="009B0E5F">
            <w:pPr>
              <w:rPr>
                <w:sz w:val="26"/>
                <w:szCs w:val="26"/>
                <w:lang w:val="uk-UA"/>
              </w:rPr>
            </w:pPr>
            <w:r w:rsidRPr="006C07E3">
              <w:rPr>
                <w:sz w:val="26"/>
                <w:szCs w:val="26"/>
                <w:lang w:val="uk-UA"/>
              </w:rPr>
              <w:t>Заходи до дня визволення України від фашистських загарбників</w:t>
            </w:r>
          </w:p>
        </w:tc>
        <w:tc>
          <w:tcPr>
            <w:tcW w:w="1701" w:type="dxa"/>
            <w:shd w:val="clear" w:color="auto" w:fill="auto"/>
          </w:tcPr>
          <w:p w:rsidR="00F624E3" w:rsidRPr="006C07E3" w:rsidRDefault="00F624E3" w:rsidP="009B0E5F">
            <w:pPr>
              <w:rPr>
                <w:sz w:val="26"/>
                <w:szCs w:val="26"/>
                <w:lang w:val="uk-UA"/>
              </w:rPr>
            </w:pPr>
            <w:r w:rsidRPr="006C07E3">
              <w:rPr>
                <w:sz w:val="26"/>
                <w:szCs w:val="26"/>
                <w:lang w:val="uk-UA"/>
              </w:rPr>
              <w:t>28.10</w:t>
            </w:r>
          </w:p>
        </w:tc>
        <w:tc>
          <w:tcPr>
            <w:tcW w:w="2477" w:type="dxa"/>
            <w:shd w:val="clear" w:color="auto" w:fill="auto"/>
          </w:tcPr>
          <w:p w:rsidR="00F624E3" w:rsidRPr="00EA69ED" w:rsidRDefault="00F624E3" w:rsidP="009B0E5F">
            <w:pPr>
              <w:spacing w:before="130"/>
              <w:ind w:right="14"/>
              <w:rPr>
                <w:bCs/>
                <w:color w:val="000000" w:themeColor="text1"/>
                <w:spacing w:val="10"/>
                <w:lang w:val="uk-UA"/>
              </w:rPr>
            </w:pPr>
            <w:r w:rsidRPr="00EA69ED">
              <w:rPr>
                <w:bCs/>
                <w:color w:val="000000" w:themeColor="text1"/>
                <w:spacing w:val="10"/>
                <w:lang w:val="uk-UA"/>
              </w:rPr>
              <w:t>ПО, кл.керівники 1-11кл</w:t>
            </w:r>
          </w:p>
        </w:tc>
        <w:tc>
          <w:tcPr>
            <w:tcW w:w="1917" w:type="dxa"/>
            <w:shd w:val="clear" w:color="auto" w:fill="auto"/>
          </w:tcPr>
          <w:p w:rsidR="00F624E3" w:rsidRPr="006C07E3" w:rsidRDefault="00F624E3" w:rsidP="009B0E5F">
            <w:pPr>
              <w:spacing w:before="130"/>
              <w:ind w:right="14"/>
              <w:rPr>
                <w:bCs/>
                <w:color w:val="000000" w:themeColor="text1"/>
                <w:spacing w:val="10"/>
                <w:sz w:val="26"/>
                <w:szCs w:val="26"/>
                <w:lang w:val="uk-UA"/>
              </w:rPr>
            </w:pPr>
          </w:p>
        </w:tc>
      </w:tr>
      <w:tr w:rsidR="00F624E3" w:rsidRPr="006C07E3" w:rsidTr="00DA654F">
        <w:tc>
          <w:tcPr>
            <w:tcW w:w="606" w:type="dxa"/>
            <w:shd w:val="clear" w:color="auto" w:fill="auto"/>
          </w:tcPr>
          <w:p w:rsidR="00F624E3" w:rsidRPr="006C07E3" w:rsidRDefault="00F624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9</w:t>
            </w:r>
          </w:p>
        </w:tc>
        <w:tc>
          <w:tcPr>
            <w:tcW w:w="3969" w:type="dxa"/>
            <w:shd w:val="clear" w:color="auto" w:fill="auto"/>
          </w:tcPr>
          <w:p w:rsidR="00F624E3" w:rsidRPr="006C07E3" w:rsidRDefault="00F624E3" w:rsidP="009B0E5F">
            <w:pPr>
              <w:spacing w:before="130"/>
              <w:ind w:right="14"/>
              <w:rPr>
                <w:bCs/>
                <w:color w:val="000000" w:themeColor="text1"/>
                <w:spacing w:val="10"/>
                <w:sz w:val="26"/>
                <w:szCs w:val="26"/>
              </w:rPr>
            </w:pPr>
            <w:r w:rsidRPr="006C07E3">
              <w:rPr>
                <w:rFonts w:eastAsia="Calibri"/>
                <w:bCs/>
                <w:color w:val="000000" w:themeColor="text1"/>
                <w:sz w:val="26"/>
                <w:szCs w:val="26"/>
                <w:highlight w:val="white"/>
              </w:rPr>
              <w:t>Міжнародний мовн</w:t>
            </w:r>
            <w:proofErr w:type="gramStart"/>
            <w:r w:rsidRPr="006C07E3">
              <w:rPr>
                <w:rFonts w:eastAsia="Calibri"/>
                <w:bCs/>
                <w:color w:val="000000" w:themeColor="text1"/>
                <w:sz w:val="26"/>
                <w:szCs w:val="26"/>
                <w:highlight w:val="white"/>
              </w:rPr>
              <w:t>о-</w:t>
            </w:r>
            <w:proofErr w:type="gramEnd"/>
            <w:r w:rsidRPr="006C07E3">
              <w:rPr>
                <w:rFonts w:eastAsia="Calibri"/>
                <w:bCs/>
                <w:color w:val="000000" w:themeColor="text1"/>
                <w:sz w:val="26"/>
                <w:szCs w:val="26"/>
                <w:highlight w:val="white"/>
              </w:rPr>
              <w:t xml:space="preserve"> літературний конкурс імені Тараса Шевченка</w:t>
            </w:r>
          </w:p>
        </w:tc>
        <w:tc>
          <w:tcPr>
            <w:tcW w:w="1701" w:type="dxa"/>
            <w:shd w:val="clear" w:color="auto" w:fill="auto"/>
          </w:tcPr>
          <w:p w:rsidR="00F624E3" w:rsidRPr="006C07E3" w:rsidRDefault="00F624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Жовтень</w:t>
            </w:r>
          </w:p>
        </w:tc>
        <w:tc>
          <w:tcPr>
            <w:tcW w:w="2477" w:type="dxa"/>
            <w:shd w:val="clear" w:color="auto" w:fill="auto"/>
          </w:tcPr>
          <w:p w:rsidR="00F624E3" w:rsidRPr="00EA69ED" w:rsidRDefault="00F624E3" w:rsidP="009B0E5F">
            <w:pPr>
              <w:spacing w:before="130"/>
              <w:ind w:right="14"/>
              <w:rPr>
                <w:bCs/>
                <w:color w:val="000000" w:themeColor="text1"/>
                <w:spacing w:val="10"/>
                <w:lang w:val="uk-UA"/>
              </w:rPr>
            </w:pPr>
            <w:r w:rsidRPr="00EA69ED">
              <w:rPr>
                <w:bCs/>
                <w:color w:val="000000" w:themeColor="text1"/>
                <w:spacing w:val="10"/>
                <w:lang w:val="uk-UA"/>
              </w:rPr>
              <w:t>ПО, кл.керівники 1-11кл, вчителі укр. мови та л-ри.</w:t>
            </w:r>
          </w:p>
        </w:tc>
        <w:tc>
          <w:tcPr>
            <w:tcW w:w="1917" w:type="dxa"/>
            <w:shd w:val="clear" w:color="auto" w:fill="auto"/>
          </w:tcPr>
          <w:p w:rsidR="00F624E3" w:rsidRPr="006C07E3" w:rsidRDefault="00F624E3" w:rsidP="009B0E5F">
            <w:pPr>
              <w:spacing w:before="130"/>
              <w:ind w:right="14"/>
              <w:rPr>
                <w:bCs/>
                <w:color w:val="000000" w:themeColor="text1"/>
                <w:spacing w:val="10"/>
                <w:sz w:val="26"/>
                <w:szCs w:val="26"/>
                <w:lang w:val="uk-UA"/>
              </w:rPr>
            </w:pPr>
          </w:p>
        </w:tc>
      </w:tr>
      <w:tr w:rsidR="00F624E3" w:rsidRPr="006C07E3" w:rsidTr="00EA69ED">
        <w:trPr>
          <w:trHeight w:val="1048"/>
        </w:trPr>
        <w:tc>
          <w:tcPr>
            <w:tcW w:w="606" w:type="dxa"/>
            <w:shd w:val="clear" w:color="auto" w:fill="auto"/>
          </w:tcPr>
          <w:p w:rsidR="00F624E3" w:rsidRPr="006C07E3" w:rsidRDefault="00F624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10</w:t>
            </w:r>
          </w:p>
        </w:tc>
        <w:tc>
          <w:tcPr>
            <w:tcW w:w="3969" w:type="dxa"/>
            <w:shd w:val="clear" w:color="auto" w:fill="auto"/>
          </w:tcPr>
          <w:p w:rsidR="00F624E3" w:rsidRPr="006C07E3" w:rsidRDefault="00F624E3" w:rsidP="009B0E5F">
            <w:pPr>
              <w:spacing w:before="130"/>
              <w:ind w:right="14"/>
              <w:rPr>
                <w:bCs/>
                <w:color w:val="000000" w:themeColor="text1"/>
                <w:spacing w:val="10"/>
                <w:sz w:val="26"/>
                <w:szCs w:val="26"/>
              </w:rPr>
            </w:pPr>
            <w:r w:rsidRPr="006C07E3">
              <w:rPr>
                <w:rFonts w:eastAsia="Calibri"/>
                <w:bCs/>
                <w:color w:val="000000" w:themeColor="text1"/>
                <w:sz w:val="26"/>
                <w:szCs w:val="26"/>
                <w:highlight w:val="white"/>
              </w:rPr>
              <w:t>Свято української писемності та мови "Поговоримо про слово"</w:t>
            </w:r>
          </w:p>
        </w:tc>
        <w:tc>
          <w:tcPr>
            <w:tcW w:w="1701" w:type="dxa"/>
            <w:shd w:val="clear" w:color="auto" w:fill="auto"/>
          </w:tcPr>
          <w:p w:rsidR="00F624E3" w:rsidRPr="006C07E3" w:rsidRDefault="00F624E3" w:rsidP="009B0E5F">
            <w:pPr>
              <w:spacing w:before="130"/>
              <w:ind w:right="14"/>
              <w:rPr>
                <w:bCs/>
                <w:color w:val="000000" w:themeColor="text1"/>
                <w:spacing w:val="10"/>
                <w:sz w:val="26"/>
                <w:szCs w:val="26"/>
              </w:rPr>
            </w:pPr>
            <w:r w:rsidRPr="006C07E3">
              <w:rPr>
                <w:bCs/>
                <w:color w:val="000000" w:themeColor="text1"/>
                <w:spacing w:val="10"/>
                <w:sz w:val="26"/>
                <w:szCs w:val="26"/>
              </w:rPr>
              <w:t>Листопад</w:t>
            </w:r>
          </w:p>
        </w:tc>
        <w:tc>
          <w:tcPr>
            <w:tcW w:w="2477" w:type="dxa"/>
            <w:shd w:val="clear" w:color="auto" w:fill="auto"/>
          </w:tcPr>
          <w:p w:rsidR="00F624E3" w:rsidRPr="00EA69ED" w:rsidRDefault="00F624E3" w:rsidP="009B0E5F">
            <w:pPr>
              <w:spacing w:before="130"/>
              <w:ind w:right="14"/>
              <w:rPr>
                <w:bCs/>
                <w:color w:val="000000" w:themeColor="text1"/>
                <w:spacing w:val="10"/>
                <w:lang w:val="uk-UA"/>
              </w:rPr>
            </w:pPr>
            <w:r w:rsidRPr="00EA69ED">
              <w:rPr>
                <w:bCs/>
                <w:color w:val="000000" w:themeColor="text1"/>
                <w:spacing w:val="10"/>
                <w:lang w:val="uk-UA"/>
              </w:rPr>
              <w:t>ПО, кл.керівники 1-11кл, вчителі укр. мови та л-ри</w:t>
            </w:r>
          </w:p>
        </w:tc>
        <w:tc>
          <w:tcPr>
            <w:tcW w:w="1917" w:type="dxa"/>
            <w:shd w:val="clear" w:color="auto" w:fill="auto"/>
          </w:tcPr>
          <w:p w:rsidR="00F624E3" w:rsidRPr="006C07E3" w:rsidRDefault="00F624E3" w:rsidP="009B0E5F">
            <w:pPr>
              <w:spacing w:before="130"/>
              <w:ind w:right="14"/>
              <w:rPr>
                <w:bCs/>
                <w:color w:val="000000" w:themeColor="text1"/>
                <w:spacing w:val="10"/>
                <w:sz w:val="26"/>
                <w:szCs w:val="26"/>
                <w:lang w:val="uk-UA"/>
              </w:rPr>
            </w:pPr>
          </w:p>
        </w:tc>
      </w:tr>
      <w:tr w:rsidR="000F4295" w:rsidRPr="006C07E3" w:rsidTr="00DA654F">
        <w:tc>
          <w:tcPr>
            <w:tcW w:w="606"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11</w:t>
            </w:r>
          </w:p>
        </w:tc>
        <w:tc>
          <w:tcPr>
            <w:tcW w:w="3969" w:type="dxa"/>
            <w:shd w:val="clear" w:color="auto" w:fill="auto"/>
          </w:tcPr>
          <w:p w:rsidR="000F4295" w:rsidRPr="006C07E3" w:rsidRDefault="000F4295" w:rsidP="009B0E5F">
            <w:pPr>
              <w:spacing w:before="130"/>
              <w:ind w:right="14"/>
              <w:rPr>
                <w:bCs/>
                <w:color w:val="000000" w:themeColor="text1"/>
                <w:spacing w:val="10"/>
                <w:sz w:val="26"/>
                <w:szCs w:val="26"/>
              </w:rPr>
            </w:pPr>
            <w:r w:rsidRPr="006C07E3">
              <w:rPr>
                <w:rFonts w:eastAsia="Calibri"/>
                <w:bCs/>
                <w:color w:val="000000" w:themeColor="text1"/>
                <w:sz w:val="26"/>
                <w:szCs w:val="26"/>
                <w:highlight w:val="white"/>
              </w:rPr>
              <w:t>Година - пам'яті приурочена жертвам Голодомору</w:t>
            </w:r>
          </w:p>
        </w:tc>
        <w:tc>
          <w:tcPr>
            <w:tcW w:w="1701"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bCs/>
                <w:color w:val="000000" w:themeColor="text1"/>
                <w:spacing w:val="10"/>
                <w:sz w:val="26"/>
                <w:szCs w:val="26"/>
              </w:rPr>
              <w:t>Листопад</w:t>
            </w:r>
          </w:p>
        </w:tc>
        <w:tc>
          <w:tcPr>
            <w:tcW w:w="2477" w:type="dxa"/>
            <w:shd w:val="clear" w:color="auto" w:fill="auto"/>
          </w:tcPr>
          <w:p w:rsidR="000F4295" w:rsidRPr="00EA69ED" w:rsidRDefault="000F4295"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кл.керівники 1-11кл, вчителі історії</w:t>
            </w:r>
          </w:p>
        </w:tc>
        <w:tc>
          <w:tcPr>
            <w:tcW w:w="1917" w:type="dxa"/>
            <w:shd w:val="clear" w:color="auto" w:fill="auto"/>
          </w:tcPr>
          <w:p w:rsidR="000F4295" w:rsidRPr="006C07E3" w:rsidRDefault="000F4295" w:rsidP="009B0E5F">
            <w:pPr>
              <w:spacing w:before="130"/>
              <w:ind w:right="14"/>
              <w:rPr>
                <w:bCs/>
                <w:color w:val="000000" w:themeColor="text1"/>
                <w:spacing w:val="10"/>
                <w:sz w:val="26"/>
                <w:szCs w:val="26"/>
                <w:lang w:val="uk-UA"/>
              </w:rPr>
            </w:pPr>
          </w:p>
        </w:tc>
      </w:tr>
      <w:tr w:rsidR="000F4295" w:rsidRPr="006C07E3" w:rsidTr="00DA654F">
        <w:tc>
          <w:tcPr>
            <w:tcW w:w="606"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12</w:t>
            </w:r>
          </w:p>
        </w:tc>
        <w:tc>
          <w:tcPr>
            <w:tcW w:w="3969"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rFonts w:eastAsia="Calibri"/>
                <w:bCs/>
                <w:color w:val="000000" w:themeColor="text1"/>
                <w:sz w:val="26"/>
                <w:szCs w:val="26"/>
                <w:highlight w:val="white"/>
                <w:lang w:val="uk-UA"/>
              </w:rPr>
              <w:t>Заходи до дня</w:t>
            </w:r>
            <w:r w:rsidRPr="006C07E3">
              <w:rPr>
                <w:rFonts w:eastAsia="Calibri"/>
                <w:bCs/>
                <w:color w:val="000000" w:themeColor="text1"/>
                <w:sz w:val="26"/>
                <w:szCs w:val="26"/>
                <w:highlight w:val="white"/>
              </w:rPr>
              <w:t xml:space="preserve"> захисника України</w:t>
            </w:r>
          </w:p>
        </w:tc>
        <w:tc>
          <w:tcPr>
            <w:tcW w:w="1701"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bCs/>
                <w:color w:val="000000" w:themeColor="text1"/>
                <w:spacing w:val="10"/>
                <w:sz w:val="26"/>
                <w:szCs w:val="26"/>
              </w:rPr>
              <w:t>Грудень (до 6 грудня)</w:t>
            </w:r>
          </w:p>
        </w:tc>
        <w:tc>
          <w:tcPr>
            <w:tcW w:w="2477" w:type="dxa"/>
            <w:shd w:val="clear" w:color="auto" w:fill="auto"/>
          </w:tcPr>
          <w:p w:rsidR="000F4295" w:rsidRPr="00EA69ED" w:rsidRDefault="000F4295"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кл.кер.1-11кл,вч. фіз.к-ри</w:t>
            </w:r>
          </w:p>
        </w:tc>
        <w:tc>
          <w:tcPr>
            <w:tcW w:w="1917" w:type="dxa"/>
            <w:shd w:val="clear" w:color="auto" w:fill="auto"/>
          </w:tcPr>
          <w:p w:rsidR="000F4295" w:rsidRPr="006C07E3" w:rsidRDefault="000F4295" w:rsidP="009B0E5F">
            <w:pPr>
              <w:spacing w:before="130"/>
              <w:ind w:right="14"/>
              <w:rPr>
                <w:bCs/>
                <w:color w:val="000000" w:themeColor="text1"/>
                <w:spacing w:val="10"/>
                <w:sz w:val="26"/>
                <w:szCs w:val="26"/>
                <w:lang w:val="uk-UA"/>
              </w:rPr>
            </w:pPr>
          </w:p>
        </w:tc>
      </w:tr>
      <w:tr w:rsidR="000F4295" w:rsidRPr="006C07E3" w:rsidTr="00DA654F">
        <w:tc>
          <w:tcPr>
            <w:tcW w:w="606"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lastRenderedPageBreak/>
              <w:t>13</w:t>
            </w:r>
          </w:p>
        </w:tc>
        <w:tc>
          <w:tcPr>
            <w:tcW w:w="3969" w:type="dxa"/>
            <w:shd w:val="clear" w:color="auto" w:fill="auto"/>
          </w:tcPr>
          <w:p w:rsidR="000F4295" w:rsidRPr="006C07E3" w:rsidRDefault="000F4295" w:rsidP="009B0E5F">
            <w:pPr>
              <w:spacing w:before="130"/>
              <w:ind w:right="14"/>
              <w:rPr>
                <w:rFonts w:eastAsia="Calibri"/>
                <w:bCs/>
                <w:color w:val="000000" w:themeColor="text1"/>
                <w:sz w:val="26"/>
                <w:szCs w:val="26"/>
                <w:highlight w:val="white"/>
              </w:rPr>
            </w:pPr>
            <w:r w:rsidRPr="006C07E3">
              <w:rPr>
                <w:rFonts w:eastAsia="Calibri"/>
                <w:bCs/>
                <w:color w:val="000000" w:themeColor="text1"/>
                <w:sz w:val="26"/>
                <w:szCs w:val="26"/>
                <w:highlight w:val="white"/>
                <w:lang w:val="uk-UA"/>
              </w:rPr>
              <w:t>Бесіди про т</w:t>
            </w:r>
            <w:r w:rsidRPr="006C07E3">
              <w:rPr>
                <w:rFonts w:eastAsia="Calibri"/>
                <w:bCs/>
                <w:color w:val="000000" w:themeColor="text1"/>
                <w:sz w:val="26"/>
                <w:szCs w:val="26"/>
                <w:highlight w:val="white"/>
              </w:rPr>
              <w:t xml:space="preserve">радиції, звичаї та обряди  Новорічних та Різдвяних свят </w:t>
            </w:r>
          </w:p>
        </w:tc>
        <w:tc>
          <w:tcPr>
            <w:tcW w:w="1701" w:type="dxa"/>
            <w:shd w:val="clear" w:color="auto" w:fill="auto"/>
          </w:tcPr>
          <w:p w:rsidR="000F4295" w:rsidRPr="006C07E3" w:rsidRDefault="000F4295" w:rsidP="009B0E5F">
            <w:pPr>
              <w:spacing w:before="130"/>
              <w:ind w:right="14"/>
              <w:rPr>
                <w:bCs/>
                <w:color w:val="000000" w:themeColor="text1"/>
                <w:spacing w:val="10"/>
                <w:sz w:val="26"/>
                <w:szCs w:val="26"/>
              </w:rPr>
            </w:pPr>
            <w:r w:rsidRPr="006C07E3">
              <w:rPr>
                <w:bCs/>
                <w:color w:val="000000" w:themeColor="text1"/>
                <w:spacing w:val="10"/>
                <w:sz w:val="26"/>
                <w:szCs w:val="26"/>
              </w:rPr>
              <w:t>Січень</w:t>
            </w:r>
          </w:p>
        </w:tc>
        <w:tc>
          <w:tcPr>
            <w:tcW w:w="2477" w:type="dxa"/>
            <w:shd w:val="clear" w:color="auto" w:fill="auto"/>
          </w:tcPr>
          <w:p w:rsidR="000F4295" w:rsidRPr="00EA69ED" w:rsidRDefault="000F4295"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кл.керівники 1-11кл, вч. укр.мови та л-ри, історії</w:t>
            </w:r>
          </w:p>
        </w:tc>
        <w:tc>
          <w:tcPr>
            <w:tcW w:w="1917" w:type="dxa"/>
            <w:shd w:val="clear" w:color="auto" w:fill="auto"/>
          </w:tcPr>
          <w:p w:rsidR="000F4295" w:rsidRPr="006C07E3" w:rsidRDefault="000F4295" w:rsidP="009B0E5F">
            <w:pPr>
              <w:spacing w:before="130"/>
              <w:ind w:right="14"/>
              <w:rPr>
                <w:bCs/>
                <w:color w:val="000000" w:themeColor="text1"/>
                <w:spacing w:val="10"/>
                <w:sz w:val="26"/>
                <w:szCs w:val="26"/>
                <w:lang w:val="uk-UA"/>
              </w:rPr>
            </w:pPr>
          </w:p>
        </w:tc>
      </w:tr>
      <w:tr w:rsidR="000F4295" w:rsidRPr="006C07E3" w:rsidTr="00DA654F">
        <w:tc>
          <w:tcPr>
            <w:tcW w:w="606"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14</w:t>
            </w:r>
          </w:p>
        </w:tc>
        <w:tc>
          <w:tcPr>
            <w:tcW w:w="3969" w:type="dxa"/>
            <w:shd w:val="clear" w:color="auto" w:fill="auto"/>
          </w:tcPr>
          <w:p w:rsidR="000F4295" w:rsidRPr="006C07E3" w:rsidRDefault="000F4295" w:rsidP="009B0E5F">
            <w:pPr>
              <w:spacing w:before="130"/>
              <w:ind w:right="14"/>
              <w:rPr>
                <w:rFonts w:eastAsia="Calibri"/>
                <w:bCs/>
                <w:color w:val="000000" w:themeColor="text1"/>
                <w:sz w:val="26"/>
                <w:szCs w:val="26"/>
                <w:highlight w:val="white"/>
              </w:rPr>
            </w:pPr>
            <w:r w:rsidRPr="006C07E3">
              <w:rPr>
                <w:rFonts w:eastAsia="Calibri"/>
                <w:color w:val="000000" w:themeColor="text1"/>
                <w:sz w:val="26"/>
                <w:szCs w:val="26"/>
              </w:rPr>
              <w:t>Лінійка до Дня Соборності України.</w:t>
            </w:r>
          </w:p>
        </w:tc>
        <w:tc>
          <w:tcPr>
            <w:tcW w:w="1701" w:type="dxa"/>
            <w:shd w:val="clear" w:color="auto" w:fill="auto"/>
          </w:tcPr>
          <w:p w:rsidR="000F4295" w:rsidRPr="006C07E3" w:rsidRDefault="000F4295" w:rsidP="009B0E5F">
            <w:pPr>
              <w:spacing w:before="130"/>
              <w:ind w:right="14"/>
              <w:rPr>
                <w:bCs/>
                <w:color w:val="000000" w:themeColor="text1"/>
                <w:spacing w:val="10"/>
                <w:sz w:val="26"/>
                <w:szCs w:val="26"/>
              </w:rPr>
            </w:pPr>
            <w:r w:rsidRPr="006C07E3">
              <w:rPr>
                <w:bCs/>
                <w:color w:val="000000" w:themeColor="text1"/>
                <w:spacing w:val="10"/>
                <w:sz w:val="26"/>
                <w:szCs w:val="26"/>
              </w:rPr>
              <w:t>Січень</w:t>
            </w:r>
          </w:p>
        </w:tc>
        <w:tc>
          <w:tcPr>
            <w:tcW w:w="2477" w:type="dxa"/>
            <w:shd w:val="clear" w:color="auto" w:fill="auto"/>
          </w:tcPr>
          <w:p w:rsidR="000F4295" w:rsidRPr="00EA69ED" w:rsidRDefault="000F4295"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кл.керівники 1-11кл, вчит. історії</w:t>
            </w:r>
          </w:p>
        </w:tc>
        <w:tc>
          <w:tcPr>
            <w:tcW w:w="1917" w:type="dxa"/>
            <w:shd w:val="clear" w:color="auto" w:fill="auto"/>
          </w:tcPr>
          <w:p w:rsidR="000F4295" w:rsidRPr="006C07E3" w:rsidRDefault="000F4295" w:rsidP="009B0E5F">
            <w:pPr>
              <w:spacing w:before="130"/>
              <w:ind w:right="14"/>
              <w:rPr>
                <w:bCs/>
                <w:color w:val="000000" w:themeColor="text1"/>
                <w:spacing w:val="10"/>
                <w:sz w:val="26"/>
                <w:szCs w:val="26"/>
                <w:lang w:val="uk-UA"/>
              </w:rPr>
            </w:pPr>
          </w:p>
        </w:tc>
      </w:tr>
      <w:tr w:rsidR="000F4295" w:rsidRPr="006C07E3" w:rsidTr="00DA654F">
        <w:tc>
          <w:tcPr>
            <w:tcW w:w="606"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15</w:t>
            </w:r>
          </w:p>
        </w:tc>
        <w:tc>
          <w:tcPr>
            <w:tcW w:w="3969" w:type="dxa"/>
            <w:shd w:val="clear" w:color="auto" w:fill="auto"/>
          </w:tcPr>
          <w:p w:rsidR="000F4295" w:rsidRPr="006C07E3" w:rsidRDefault="000F4295" w:rsidP="009B0E5F">
            <w:pPr>
              <w:spacing w:before="130"/>
              <w:ind w:right="14"/>
              <w:rPr>
                <w:bCs/>
                <w:color w:val="000000" w:themeColor="text1"/>
                <w:spacing w:val="10"/>
                <w:sz w:val="26"/>
                <w:szCs w:val="26"/>
              </w:rPr>
            </w:pPr>
            <w:r w:rsidRPr="006C07E3">
              <w:rPr>
                <w:rFonts w:eastAsia="Calibri"/>
                <w:bCs/>
                <w:color w:val="000000" w:themeColor="text1"/>
                <w:sz w:val="26"/>
                <w:szCs w:val="26"/>
                <w:highlight w:val="white"/>
              </w:rPr>
              <w:t>Виставка творчих робіт "Малий Державний Герб України"</w:t>
            </w:r>
          </w:p>
        </w:tc>
        <w:tc>
          <w:tcPr>
            <w:tcW w:w="1701" w:type="dxa"/>
            <w:shd w:val="clear" w:color="auto" w:fill="auto"/>
          </w:tcPr>
          <w:p w:rsidR="000F4295" w:rsidRPr="006C07E3" w:rsidRDefault="000F4295" w:rsidP="009B0E5F">
            <w:pPr>
              <w:spacing w:before="130"/>
              <w:ind w:right="14"/>
              <w:rPr>
                <w:bCs/>
                <w:color w:val="000000" w:themeColor="text1"/>
                <w:spacing w:val="10"/>
                <w:sz w:val="26"/>
                <w:szCs w:val="26"/>
              </w:rPr>
            </w:pPr>
            <w:r w:rsidRPr="006C07E3">
              <w:rPr>
                <w:bCs/>
                <w:color w:val="000000" w:themeColor="text1"/>
                <w:spacing w:val="10"/>
                <w:sz w:val="26"/>
                <w:szCs w:val="26"/>
              </w:rPr>
              <w:t>Лютий</w:t>
            </w:r>
          </w:p>
        </w:tc>
        <w:tc>
          <w:tcPr>
            <w:tcW w:w="2477" w:type="dxa"/>
            <w:shd w:val="clear" w:color="auto" w:fill="auto"/>
          </w:tcPr>
          <w:p w:rsidR="000F4295" w:rsidRPr="00EA69ED" w:rsidRDefault="000F4295"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кл.керівники 1-11кл</w:t>
            </w:r>
          </w:p>
        </w:tc>
        <w:tc>
          <w:tcPr>
            <w:tcW w:w="1917" w:type="dxa"/>
            <w:shd w:val="clear" w:color="auto" w:fill="auto"/>
          </w:tcPr>
          <w:p w:rsidR="000F4295" w:rsidRPr="006C07E3" w:rsidRDefault="000F4295" w:rsidP="009B0E5F">
            <w:pPr>
              <w:spacing w:before="130"/>
              <w:ind w:right="14"/>
              <w:rPr>
                <w:bCs/>
                <w:color w:val="000000" w:themeColor="text1"/>
                <w:spacing w:val="10"/>
                <w:sz w:val="26"/>
                <w:szCs w:val="26"/>
                <w:lang w:val="uk-UA"/>
              </w:rPr>
            </w:pPr>
          </w:p>
        </w:tc>
      </w:tr>
      <w:tr w:rsidR="000F4295" w:rsidRPr="006C07E3" w:rsidTr="00DA654F">
        <w:tc>
          <w:tcPr>
            <w:tcW w:w="606"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16</w:t>
            </w:r>
          </w:p>
        </w:tc>
        <w:tc>
          <w:tcPr>
            <w:tcW w:w="3969"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rFonts w:eastAsia="Calibri"/>
                <w:bCs/>
                <w:color w:val="000000" w:themeColor="text1"/>
                <w:sz w:val="26"/>
                <w:szCs w:val="26"/>
                <w:highlight w:val="white"/>
              </w:rPr>
              <w:t xml:space="preserve">Міжнародний день </w:t>
            </w:r>
            <w:proofErr w:type="gramStart"/>
            <w:r w:rsidRPr="006C07E3">
              <w:rPr>
                <w:rFonts w:eastAsia="Calibri"/>
                <w:bCs/>
                <w:color w:val="000000" w:themeColor="text1"/>
                <w:sz w:val="26"/>
                <w:szCs w:val="26"/>
                <w:highlight w:val="white"/>
              </w:rPr>
              <w:t>р</w:t>
            </w:r>
            <w:proofErr w:type="gramEnd"/>
            <w:r w:rsidRPr="006C07E3">
              <w:rPr>
                <w:rFonts w:eastAsia="Calibri"/>
                <w:bCs/>
                <w:color w:val="000000" w:themeColor="text1"/>
                <w:sz w:val="26"/>
                <w:szCs w:val="26"/>
                <w:highlight w:val="white"/>
              </w:rPr>
              <w:t>ідної мови</w:t>
            </w:r>
          </w:p>
        </w:tc>
        <w:tc>
          <w:tcPr>
            <w:tcW w:w="1701" w:type="dxa"/>
            <w:shd w:val="clear" w:color="auto" w:fill="auto"/>
          </w:tcPr>
          <w:p w:rsidR="000F4295" w:rsidRPr="006C07E3" w:rsidRDefault="000F4295"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Лютий</w:t>
            </w:r>
          </w:p>
        </w:tc>
        <w:tc>
          <w:tcPr>
            <w:tcW w:w="2477" w:type="dxa"/>
            <w:shd w:val="clear" w:color="auto" w:fill="auto"/>
          </w:tcPr>
          <w:p w:rsidR="000F4295" w:rsidRPr="00EA69ED" w:rsidRDefault="000F4295"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 1-11кл,вч.укр.мови та л-ри</w:t>
            </w:r>
          </w:p>
        </w:tc>
        <w:tc>
          <w:tcPr>
            <w:tcW w:w="1917" w:type="dxa"/>
            <w:shd w:val="clear" w:color="auto" w:fill="auto"/>
          </w:tcPr>
          <w:p w:rsidR="000F4295" w:rsidRPr="006C07E3" w:rsidRDefault="000F4295" w:rsidP="009B0E5F">
            <w:pPr>
              <w:spacing w:before="130"/>
              <w:ind w:right="14"/>
              <w:rPr>
                <w:bCs/>
                <w:color w:val="000000" w:themeColor="text1"/>
                <w:spacing w:val="10"/>
                <w:sz w:val="26"/>
                <w:szCs w:val="26"/>
                <w:lang w:val="uk-UA"/>
              </w:rPr>
            </w:pPr>
          </w:p>
        </w:tc>
      </w:tr>
      <w:tr w:rsidR="006C07E3" w:rsidRPr="006C07E3" w:rsidTr="00DA654F">
        <w:tc>
          <w:tcPr>
            <w:tcW w:w="606"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17</w:t>
            </w:r>
          </w:p>
        </w:tc>
        <w:tc>
          <w:tcPr>
            <w:tcW w:w="3969" w:type="dxa"/>
            <w:shd w:val="clear" w:color="auto" w:fill="auto"/>
          </w:tcPr>
          <w:p w:rsidR="006C07E3" w:rsidRPr="006C07E3" w:rsidRDefault="006C07E3" w:rsidP="009B0E5F">
            <w:pPr>
              <w:rPr>
                <w:sz w:val="26"/>
                <w:szCs w:val="26"/>
                <w:lang w:val="uk-UA"/>
              </w:rPr>
            </w:pPr>
            <w:r w:rsidRPr="006C07E3">
              <w:rPr>
                <w:sz w:val="26"/>
                <w:szCs w:val="26"/>
                <w:lang w:val="uk-UA"/>
              </w:rPr>
              <w:t>Заходи до Міжнародного дня пам’яті жертв Голокосту</w:t>
            </w:r>
          </w:p>
        </w:tc>
        <w:tc>
          <w:tcPr>
            <w:tcW w:w="1701" w:type="dxa"/>
            <w:shd w:val="clear" w:color="auto" w:fill="auto"/>
          </w:tcPr>
          <w:p w:rsidR="006C07E3" w:rsidRPr="006C07E3" w:rsidRDefault="006C07E3" w:rsidP="009B0E5F">
            <w:pPr>
              <w:rPr>
                <w:sz w:val="26"/>
                <w:szCs w:val="26"/>
                <w:lang w:val="uk-UA"/>
              </w:rPr>
            </w:pPr>
            <w:r w:rsidRPr="006C07E3">
              <w:rPr>
                <w:sz w:val="26"/>
                <w:szCs w:val="26"/>
                <w:lang w:val="uk-UA"/>
              </w:rPr>
              <w:t>27.02</w:t>
            </w:r>
          </w:p>
        </w:tc>
        <w:tc>
          <w:tcPr>
            <w:tcW w:w="2477" w:type="dxa"/>
            <w:shd w:val="clear" w:color="auto" w:fill="auto"/>
          </w:tcPr>
          <w:p w:rsidR="006C07E3" w:rsidRPr="00EA69ED" w:rsidRDefault="006C07E3"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кл.керівники 1-11кл, вчит. історії</w:t>
            </w:r>
          </w:p>
        </w:tc>
        <w:tc>
          <w:tcPr>
            <w:tcW w:w="1917" w:type="dxa"/>
            <w:shd w:val="clear" w:color="auto" w:fill="auto"/>
          </w:tcPr>
          <w:p w:rsidR="006C07E3" w:rsidRPr="006C07E3" w:rsidRDefault="006C07E3" w:rsidP="009B0E5F">
            <w:pPr>
              <w:spacing w:before="130"/>
              <w:ind w:right="14"/>
              <w:rPr>
                <w:bCs/>
                <w:color w:val="000000" w:themeColor="text1"/>
                <w:spacing w:val="10"/>
                <w:sz w:val="26"/>
                <w:szCs w:val="26"/>
                <w:lang w:val="uk-UA"/>
              </w:rPr>
            </w:pPr>
          </w:p>
        </w:tc>
      </w:tr>
      <w:tr w:rsidR="006C07E3" w:rsidRPr="006C07E3" w:rsidTr="00DA654F">
        <w:tc>
          <w:tcPr>
            <w:tcW w:w="606"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18</w:t>
            </w:r>
          </w:p>
        </w:tc>
        <w:tc>
          <w:tcPr>
            <w:tcW w:w="3969" w:type="dxa"/>
            <w:shd w:val="clear" w:color="auto" w:fill="auto"/>
          </w:tcPr>
          <w:p w:rsidR="006C07E3" w:rsidRPr="006C07E3" w:rsidRDefault="006C07E3" w:rsidP="009B0E5F">
            <w:pPr>
              <w:rPr>
                <w:sz w:val="26"/>
                <w:szCs w:val="26"/>
                <w:lang w:val="uk-UA"/>
              </w:rPr>
            </w:pPr>
            <w:r w:rsidRPr="006C07E3">
              <w:rPr>
                <w:sz w:val="26"/>
                <w:szCs w:val="26"/>
                <w:lang w:val="uk-UA"/>
              </w:rPr>
              <w:t>Заходи до дня вшанування пам’яті учасників бойових дій на території інших держав</w:t>
            </w:r>
          </w:p>
        </w:tc>
        <w:tc>
          <w:tcPr>
            <w:tcW w:w="1701" w:type="dxa"/>
            <w:shd w:val="clear" w:color="auto" w:fill="auto"/>
          </w:tcPr>
          <w:p w:rsidR="006C07E3" w:rsidRPr="006C07E3" w:rsidRDefault="006C07E3" w:rsidP="009B0E5F">
            <w:pPr>
              <w:rPr>
                <w:sz w:val="26"/>
                <w:szCs w:val="26"/>
                <w:lang w:val="uk-UA"/>
              </w:rPr>
            </w:pPr>
            <w:r w:rsidRPr="006C07E3">
              <w:rPr>
                <w:sz w:val="26"/>
                <w:szCs w:val="26"/>
                <w:lang w:val="uk-UA"/>
              </w:rPr>
              <w:t>15.02</w:t>
            </w:r>
          </w:p>
        </w:tc>
        <w:tc>
          <w:tcPr>
            <w:tcW w:w="2477" w:type="dxa"/>
            <w:shd w:val="clear" w:color="auto" w:fill="auto"/>
          </w:tcPr>
          <w:p w:rsidR="006C07E3" w:rsidRPr="00EA69ED" w:rsidRDefault="006C07E3"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кл.керівники 1-11кл, вчит. історії</w:t>
            </w:r>
          </w:p>
        </w:tc>
        <w:tc>
          <w:tcPr>
            <w:tcW w:w="1917" w:type="dxa"/>
            <w:shd w:val="clear" w:color="auto" w:fill="auto"/>
          </w:tcPr>
          <w:p w:rsidR="006C07E3" w:rsidRPr="006C07E3" w:rsidRDefault="006C07E3" w:rsidP="009B0E5F">
            <w:pPr>
              <w:spacing w:before="130"/>
              <w:ind w:right="14"/>
              <w:rPr>
                <w:bCs/>
                <w:color w:val="000000" w:themeColor="text1"/>
                <w:spacing w:val="10"/>
                <w:sz w:val="26"/>
                <w:szCs w:val="26"/>
                <w:lang w:val="uk-UA"/>
              </w:rPr>
            </w:pPr>
          </w:p>
        </w:tc>
      </w:tr>
      <w:tr w:rsidR="006C07E3" w:rsidRPr="006C07E3" w:rsidTr="00DA654F">
        <w:tc>
          <w:tcPr>
            <w:tcW w:w="606"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19</w:t>
            </w:r>
          </w:p>
        </w:tc>
        <w:tc>
          <w:tcPr>
            <w:tcW w:w="3969" w:type="dxa"/>
            <w:shd w:val="clear" w:color="auto" w:fill="auto"/>
          </w:tcPr>
          <w:p w:rsidR="006C07E3" w:rsidRPr="006C07E3" w:rsidRDefault="006C07E3" w:rsidP="009B0E5F">
            <w:pPr>
              <w:rPr>
                <w:sz w:val="26"/>
                <w:szCs w:val="26"/>
                <w:lang w:val="uk-UA"/>
              </w:rPr>
            </w:pPr>
            <w:r w:rsidRPr="006C07E3">
              <w:rPr>
                <w:sz w:val="26"/>
                <w:szCs w:val="26"/>
                <w:lang w:val="uk-UA"/>
              </w:rPr>
              <w:t>Заходи до Дня Героїв Небесної Сотні</w:t>
            </w:r>
          </w:p>
        </w:tc>
        <w:tc>
          <w:tcPr>
            <w:tcW w:w="1701" w:type="dxa"/>
            <w:shd w:val="clear" w:color="auto" w:fill="auto"/>
          </w:tcPr>
          <w:p w:rsidR="006C07E3" w:rsidRPr="006C07E3" w:rsidRDefault="006C07E3" w:rsidP="009B0E5F">
            <w:pPr>
              <w:rPr>
                <w:sz w:val="26"/>
                <w:szCs w:val="26"/>
                <w:lang w:val="uk-UA"/>
              </w:rPr>
            </w:pPr>
            <w:r w:rsidRPr="006C07E3">
              <w:rPr>
                <w:sz w:val="26"/>
                <w:szCs w:val="26"/>
                <w:lang w:val="uk-UA"/>
              </w:rPr>
              <w:t>20.02</w:t>
            </w:r>
          </w:p>
        </w:tc>
        <w:tc>
          <w:tcPr>
            <w:tcW w:w="2477" w:type="dxa"/>
            <w:shd w:val="clear" w:color="auto" w:fill="auto"/>
          </w:tcPr>
          <w:p w:rsidR="006C07E3" w:rsidRPr="00EA69ED" w:rsidRDefault="006C07E3"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кл.керівники 1-11кл, вчит. історії</w:t>
            </w:r>
          </w:p>
        </w:tc>
        <w:tc>
          <w:tcPr>
            <w:tcW w:w="1917" w:type="dxa"/>
            <w:shd w:val="clear" w:color="auto" w:fill="auto"/>
          </w:tcPr>
          <w:p w:rsidR="006C07E3" w:rsidRPr="006C07E3" w:rsidRDefault="006C07E3" w:rsidP="009B0E5F">
            <w:pPr>
              <w:spacing w:before="130"/>
              <w:ind w:right="14"/>
              <w:rPr>
                <w:bCs/>
                <w:color w:val="000000" w:themeColor="text1"/>
                <w:spacing w:val="10"/>
                <w:sz w:val="26"/>
                <w:szCs w:val="26"/>
                <w:lang w:val="uk-UA"/>
              </w:rPr>
            </w:pPr>
          </w:p>
        </w:tc>
      </w:tr>
      <w:tr w:rsidR="006C07E3" w:rsidRPr="006C07E3" w:rsidTr="00DA654F">
        <w:tc>
          <w:tcPr>
            <w:tcW w:w="606"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20</w:t>
            </w:r>
          </w:p>
        </w:tc>
        <w:tc>
          <w:tcPr>
            <w:tcW w:w="3969"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rFonts w:eastAsia="Calibri"/>
                <w:bCs/>
                <w:color w:val="000000" w:themeColor="text1"/>
                <w:sz w:val="26"/>
                <w:szCs w:val="26"/>
                <w:highlight w:val="white"/>
                <w:lang w:val="en-US"/>
              </w:rPr>
              <w:t>Шевченківський тиждень</w:t>
            </w:r>
          </w:p>
        </w:tc>
        <w:tc>
          <w:tcPr>
            <w:tcW w:w="1701"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Березень</w:t>
            </w:r>
          </w:p>
        </w:tc>
        <w:tc>
          <w:tcPr>
            <w:tcW w:w="2477" w:type="dxa"/>
            <w:shd w:val="clear" w:color="auto" w:fill="auto"/>
          </w:tcPr>
          <w:p w:rsidR="006C07E3" w:rsidRPr="00EA69ED" w:rsidRDefault="006C07E3"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вчителі укр. мови та л-ри</w:t>
            </w:r>
          </w:p>
        </w:tc>
        <w:tc>
          <w:tcPr>
            <w:tcW w:w="1917" w:type="dxa"/>
            <w:shd w:val="clear" w:color="auto" w:fill="auto"/>
          </w:tcPr>
          <w:p w:rsidR="006C07E3" w:rsidRPr="006C07E3" w:rsidRDefault="006C07E3" w:rsidP="009B0E5F">
            <w:pPr>
              <w:spacing w:before="130"/>
              <w:ind w:right="14"/>
              <w:rPr>
                <w:bCs/>
                <w:color w:val="000000" w:themeColor="text1"/>
                <w:spacing w:val="10"/>
                <w:sz w:val="26"/>
                <w:szCs w:val="26"/>
                <w:lang w:val="uk-UA"/>
              </w:rPr>
            </w:pPr>
          </w:p>
        </w:tc>
      </w:tr>
      <w:tr w:rsidR="006C07E3" w:rsidRPr="006C07E3" w:rsidTr="00DA654F">
        <w:tc>
          <w:tcPr>
            <w:tcW w:w="606"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21</w:t>
            </w:r>
          </w:p>
        </w:tc>
        <w:tc>
          <w:tcPr>
            <w:tcW w:w="3969" w:type="dxa"/>
            <w:shd w:val="clear" w:color="auto" w:fill="auto"/>
          </w:tcPr>
          <w:p w:rsidR="006C07E3" w:rsidRPr="006C07E3" w:rsidRDefault="006C07E3" w:rsidP="009B0E5F">
            <w:pPr>
              <w:spacing w:before="130"/>
              <w:ind w:right="14"/>
              <w:rPr>
                <w:rFonts w:eastAsia="Calibri"/>
                <w:bCs/>
                <w:color w:val="000000" w:themeColor="text1"/>
                <w:sz w:val="26"/>
                <w:szCs w:val="26"/>
                <w:highlight w:val="white"/>
                <w:lang w:val="uk-UA"/>
              </w:rPr>
            </w:pPr>
            <w:r w:rsidRPr="006C07E3">
              <w:rPr>
                <w:rFonts w:eastAsia="Calibri"/>
                <w:color w:val="000000" w:themeColor="text1"/>
                <w:sz w:val="26"/>
                <w:szCs w:val="26"/>
              </w:rPr>
              <w:t>Заходи з</w:t>
            </w:r>
            <w:r w:rsidRPr="006C07E3">
              <w:rPr>
                <w:rFonts w:eastAsia="Calibri"/>
                <w:color w:val="000000" w:themeColor="text1"/>
                <w:sz w:val="26"/>
                <w:szCs w:val="26"/>
                <w:lang w:val="uk-UA"/>
              </w:rPr>
              <w:t xml:space="preserve"> нагоди</w:t>
            </w:r>
            <w:r w:rsidRPr="006C07E3">
              <w:rPr>
                <w:rFonts w:eastAsia="Calibri"/>
                <w:color w:val="000000" w:themeColor="text1"/>
                <w:sz w:val="26"/>
                <w:szCs w:val="26"/>
              </w:rPr>
              <w:t xml:space="preserve"> відзначення </w:t>
            </w:r>
            <w:r w:rsidRPr="006C07E3">
              <w:rPr>
                <w:rFonts w:eastAsia="Calibri"/>
                <w:bCs/>
                <w:color w:val="000000" w:themeColor="text1"/>
                <w:sz w:val="26"/>
                <w:szCs w:val="26"/>
                <w:highlight w:val="white"/>
                <w:lang w:val="uk-UA"/>
              </w:rPr>
              <w:t>Дня пам</w:t>
            </w:r>
            <w:r w:rsidRPr="006C07E3">
              <w:rPr>
                <w:rFonts w:eastAsia="Calibri"/>
                <w:bCs/>
                <w:color w:val="000000" w:themeColor="text1"/>
                <w:sz w:val="26"/>
                <w:szCs w:val="26"/>
                <w:highlight w:val="white"/>
              </w:rPr>
              <w:t>’</w:t>
            </w:r>
            <w:r w:rsidRPr="006C07E3">
              <w:rPr>
                <w:rFonts w:eastAsia="Calibri"/>
                <w:bCs/>
                <w:color w:val="000000" w:themeColor="text1"/>
                <w:sz w:val="26"/>
                <w:szCs w:val="26"/>
                <w:highlight w:val="white"/>
                <w:lang w:val="uk-UA"/>
              </w:rPr>
              <w:t>яті та примирення та Дня</w:t>
            </w:r>
            <w:r w:rsidRPr="006C07E3">
              <w:rPr>
                <w:rFonts w:eastAsia="Calibri"/>
                <w:bCs/>
                <w:color w:val="000000" w:themeColor="text1"/>
                <w:sz w:val="26"/>
                <w:szCs w:val="26"/>
                <w:highlight w:val="white"/>
              </w:rPr>
              <w:t xml:space="preserve"> Перемоги</w:t>
            </w:r>
            <w:r w:rsidRPr="006C07E3">
              <w:rPr>
                <w:rFonts w:eastAsia="Calibri"/>
                <w:bCs/>
                <w:color w:val="000000" w:themeColor="text1"/>
                <w:sz w:val="26"/>
                <w:szCs w:val="26"/>
                <w:highlight w:val="white"/>
                <w:lang w:val="uk-UA"/>
              </w:rPr>
              <w:t xml:space="preserve"> </w:t>
            </w:r>
          </w:p>
        </w:tc>
        <w:tc>
          <w:tcPr>
            <w:tcW w:w="1701" w:type="dxa"/>
            <w:shd w:val="clear" w:color="auto" w:fill="auto"/>
          </w:tcPr>
          <w:p w:rsidR="006C07E3" w:rsidRPr="006C07E3" w:rsidRDefault="006C07E3" w:rsidP="009B0E5F">
            <w:pPr>
              <w:spacing w:before="130"/>
              <w:ind w:right="14"/>
              <w:rPr>
                <w:bCs/>
                <w:color w:val="000000" w:themeColor="text1"/>
                <w:spacing w:val="10"/>
                <w:sz w:val="26"/>
                <w:szCs w:val="26"/>
              </w:rPr>
            </w:pPr>
            <w:r w:rsidRPr="006C07E3">
              <w:rPr>
                <w:bCs/>
                <w:color w:val="000000" w:themeColor="text1"/>
                <w:spacing w:val="10"/>
                <w:sz w:val="26"/>
                <w:szCs w:val="26"/>
                <w:lang w:val="uk-UA"/>
              </w:rPr>
              <w:t>08-09 травня</w:t>
            </w:r>
          </w:p>
        </w:tc>
        <w:tc>
          <w:tcPr>
            <w:tcW w:w="2477" w:type="dxa"/>
            <w:shd w:val="clear" w:color="auto" w:fill="auto"/>
          </w:tcPr>
          <w:p w:rsidR="006C07E3" w:rsidRPr="00EA69ED" w:rsidRDefault="006C07E3"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 1-11кл та вчитель історії</w:t>
            </w:r>
          </w:p>
        </w:tc>
        <w:tc>
          <w:tcPr>
            <w:tcW w:w="1917" w:type="dxa"/>
            <w:shd w:val="clear" w:color="auto" w:fill="auto"/>
          </w:tcPr>
          <w:p w:rsidR="006C07E3" w:rsidRPr="006C07E3" w:rsidRDefault="006C07E3" w:rsidP="009B0E5F">
            <w:pPr>
              <w:spacing w:before="130"/>
              <w:ind w:right="14"/>
              <w:rPr>
                <w:bCs/>
                <w:color w:val="000000" w:themeColor="text1"/>
                <w:spacing w:val="10"/>
                <w:sz w:val="26"/>
                <w:szCs w:val="26"/>
                <w:lang w:val="uk-UA"/>
              </w:rPr>
            </w:pPr>
          </w:p>
        </w:tc>
      </w:tr>
      <w:tr w:rsidR="006C07E3" w:rsidRPr="006C07E3" w:rsidTr="00DA654F">
        <w:tc>
          <w:tcPr>
            <w:tcW w:w="606"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22</w:t>
            </w:r>
          </w:p>
        </w:tc>
        <w:tc>
          <w:tcPr>
            <w:tcW w:w="3969" w:type="dxa"/>
            <w:shd w:val="clear" w:color="auto" w:fill="auto"/>
          </w:tcPr>
          <w:p w:rsidR="006C07E3" w:rsidRPr="006C07E3" w:rsidRDefault="006C07E3" w:rsidP="009B0E5F">
            <w:pPr>
              <w:shd w:val="clear" w:color="auto" w:fill="FFFFFF"/>
              <w:ind w:firstLine="5"/>
              <w:rPr>
                <w:color w:val="000000" w:themeColor="text1"/>
                <w:sz w:val="26"/>
                <w:szCs w:val="26"/>
              </w:rPr>
            </w:pPr>
            <w:r w:rsidRPr="006C07E3">
              <w:rPr>
                <w:color w:val="000000" w:themeColor="text1"/>
                <w:spacing w:val="-1"/>
                <w:sz w:val="26"/>
                <w:szCs w:val="26"/>
                <w:lang w:val="uk-UA"/>
              </w:rPr>
              <w:t>Провести зустрічі учнівської молоді з військовослужбовцями, які проходили служ</w:t>
            </w:r>
            <w:r w:rsidRPr="006C07E3">
              <w:rPr>
                <w:color w:val="000000" w:themeColor="text1"/>
                <w:spacing w:val="-1"/>
                <w:sz w:val="26"/>
                <w:szCs w:val="26"/>
                <w:lang w:val="uk-UA"/>
              </w:rPr>
              <w:softHyphen/>
            </w:r>
            <w:r w:rsidRPr="006C07E3">
              <w:rPr>
                <w:color w:val="000000" w:themeColor="text1"/>
                <w:sz w:val="26"/>
                <w:szCs w:val="26"/>
                <w:lang w:val="uk-UA"/>
              </w:rPr>
              <w:t>бу у лавах Збройних сил України, виконували військовий обов</w:t>
            </w:r>
            <w:r w:rsidRPr="006C07E3">
              <w:rPr>
                <w:color w:val="000000" w:themeColor="text1"/>
                <w:sz w:val="26"/>
                <w:szCs w:val="26"/>
              </w:rPr>
              <w:t>’</w:t>
            </w:r>
            <w:r w:rsidRPr="006C07E3">
              <w:rPr>
                <w:color w:val="000000" w:themeColor="text1"/>
                <w:sz w:val="26"/>
                <w:szCs w:val="26"/>
                <w:lang w:val="uk-UA"/>
              </w:rPr>
              <w:t xml:space="preserve">язок у зоні АТО </w:t>
            </w:r>
          </w:p>
        </w:tc>
        <w:tc>
          <w:tcPr>
            <w:tcW w:w="1701" w:type="dxa"/>
            <w:shd w:val="clear" w:color="auto" w:fill="auto"/>
          </w:tcPr>
          <w:p w:rsidR="006C07E3" w:rsidRPr="006C07E3" w:rsidRDefault="006C07E3" w:rsidP="009B0E5F">
            <w:pPr>
              <w:shd w:val="clear" w:color="auto" w:fill="FFFFFF"/>
              <w:ind w:firstLine="5"/>
              <w:rPr>
                <w:color w:val="000000" w:themeColor="text1"/>
                <w:sz w:val="26"/>
                <w:szCs w:val="26"/>
              </w:rPr>
            </w:pPr>
            <w:r w:rsidRPr="006C07E3">
              <w:rPr>
                <w:color w:val="000000" w:themeColor="text1"/>
                <w:spacing w:val="-2"/>
                <w:sz w:val="26"/>
                <w:szCs w:val="26"/>
                <w:lang w:val="uk-UA"/>
              </w:rPr>
              <w:t xml:space="preserve">Протягом </w:t>
            </w:r>
            <w:r w:rsidRPr="006C07E3">
              <w:rPr>
                <w:color w:val="000000" w:themeColor="text1"/>
                <w:spacing w:val="-3"/>
                <w:sz w:val="26"/>
                <w:szCs w:val="26"/>
                <w:lang w:val="uk-UA"/>
              </w:rPr>
              <w:t xml:space="preserve">навчального </w:t>
            </w:r>
            <w:r w:rsidRPr="006C07E3">
              <w:rPr>
                <w:color w:val="000000" w:themeColor="text1"/>
                <w:spacing w:val="1"/>
                <w:sz w:val="26"/>
                <w:szCs w:val="26"/>
                <w:lang w:val="uk-UA"/>
              </w:rPr>
              <w:t>року</w:t>
            </w:r>
          </w:p>
        </w:tc>
        <w:tc>
          <w:tcPr>
            <w:tcW w:w="2477" w:type="dxa"/>
            <w:shd w:val="clear" w:color="auto" w:fill="auto"/>
          </w:tcPr>
          <w:p w:rsidR="006C07E3" w:rsidRPr="00EA69ED" w:rsidRDefault="006C07E3" w:rsidP="009B0E5F">
            <w:pPr>
              <w:shd w:val="clear" w:color="auto" w:fill="FFFFFF"/>
              <w:ind w:right="67"/>
              <w:rPr>
                <w:color w:val="000000" w:themeColor="text1"/>
                <w:sz w:val="22"/>
                <w:szCs w:val="22"/>
              </w:rPr>
            </w:pPr>
            <w:r w:rsidRPr="00EA69ED">
              <w:rPr>
                <w:color w:val="000000" w:themeColor="text1"/>
                <w:spacing w:val="-7"/>
                <w:sz w:val="22"/>
                <w:szCs w:val="22"/>
                <w:lang w:val="uk-UA"/>
              </w:rPr>
              <w:t xml:space="preserve">ЗДНВР, </w:t>
            </w:r>
            <w:r w:rsidRPr="00EA69ED">
              <w:rPr>
                <w:color w:val="000000" w:themeColor="text1"/>
                <w:spacing w:val="-2"/>
                <w:sz w:val="22"/>
                <w:szCs w:val="22"/>
                <w:lang w:val="uk-UA"/>
              </w:rPr>
              <w:t>класні керів</w:t>
            </w:r>
            <w:r w:rsidRPr="00EA69ED">
              <w:rPr>
                <w:color w:val="000000" w:themeColor="text1"/>
                <w:spacing w:val="-2"/>
                <w:sz w:val="22"/>
                <w:szCs w:val="22"/>
                <w:lang w:val="uk-UA"/>
              </w:rPr>
              <w:softHyphen/>
              <w:t>ники</w:t>
            </w:r>
          </w:p>
        </w:tc>
        <w:tc>
          <w:tcPr>
            <w:tcW w:w="1917" w:type="dxa"/>
            <w:shd w:val="clear" w:color="auto" w:fill="auto"/>
          </w:tcPr>
          <w:p w:rsidR="006C07E3" w:rsidRPr="006C07E3" w:rsidRDefault="006C07E3" w:rsidP="009B0E5F">
            <w:pPr>
              <w:spacing w:before="130"/>
              <w:ind w:right="14"/>
              <w:rPr>
                <w:bCs/>
                <w:color w:val="000000" w:themeColor="text1"/>
                <w:spacing w:val="10"/>
                <w:sz w:val="26"/>
                <w:szCs w:val="26"/>
                <w:lang w:val="uk-UA"/>
              </w:rPr>
            </w:pPr>
          </w:p>
        </w:tc>
      </w:tr>
      <w:tr w:rsidR="006C07E3" w:rsidRPr="006C07E3" w:rsidTr="00DA654F">
        <w:tc>
          <w:tcPr>
            <w:tcW w:w="606"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bCs/>
                <w:color w:val="000000" w:themeColor="text1"/>
                <w:spacing w:val="10"/>
                <w:sz w:val="26"/>
                <w:szCs w:val="26"/>
                <w:lang w:val="uk-UA"/>
              </w:rPr>
              <w:t>23</w:t>
            </w:r>
          </w:p>
        </w:tc>
        <w:tc>
          <w:tcPr>
            <w:tcW w:w="3969" w:type="dxa"/>
            <w:shd w:val="clear" w:color="auto" w:fill="auto"/>
          </w:tcPr>
          <w:p w:rsidR="006C07E3" w:rsidRPr="006C07E3" w:rsidRDefault="006C07E3" w:rsidP="009B0E5F">
            <w:pPr>
              <w:spacing w:before="130"/>
              <w:ind w:right="14"/>
              <w:rPr>
                <w:rFonts w:eastAsia="Calibri"/>
                <w:bCs/>
                <w:color w:val="000000" w:themeColor="text1"/>
                <w:sz w:val="26"/>
                <w:szCs w:val="26"/>
                <w:highlight w:val="white"/>
              </w:rPr>
            </w:pPr>
            <w:r w:rsidRPr="006C07E3">
              <w:rPr>
                <w:rFonts w:eastAsia="Calibri"/>
                <w:color w:val="000000" w:themeColor="text1"/>
                <w:sz w:val="26"/>
                <w:szCs w:val="26"/>
              </w:rPr>
              <w:t>Заходи з</w:t>
            </w:r>
            <w:r w:rsidRPr="006C07E3">
              <w:rPr>
                <w:rFonts w:eastAsia="Calibri"/>
                <w:color w:val="000000" w:themeColor="text1"/>
                <w:sz w:val="26"/>
                <w:szCs w:val="26"/>
                <w:lang w:val="uk-UA"/>
              </w:rPr>
              <w:t xml:space="preserve"> нагоди</w:t>
            </w:r>
            <w:r w:rsidRPr="006C07E3">
              <w:rPr>
                <w:rFonts w:eastAsia="Calibri"/>
                <w:color w:val="000000" w:themeColor="text1"/>
                <w:sz w:val="26"/>
                <w:szCs w:val="26"/>
              </w:rPr>
              <w:t xml:space="preserve"> відзначення Дня</w:t>
            </w:r>
            <w:r w:rsidRPr="006C07E3">
              <w:rPr>
                <w:rFonts w:eastAsia="Calibri"/>
                <w:color w:val="000000" w:themeColor="text1"/>
                <w:sz w:val="26"/>
                <w:szCs w:val="26"/>
                <w:lang w:val="uk-UA"/>
              </w:rPr>
              <w:t xml:space="preserve"> пам</w:t>
            </w:r>
            <w:r w:rsidRPr="006C07E3">
              <w:rPr>
                <w:rFonts w:eastAsia="Calibri"/>
                <w:color w:val="000000" w:themeColor="text1"/>
                <w:sz w:val="26"/>
                <w:szCs w:val="26"/>
              </w:rPr>
              <w:t xml:space="preserve"> </w:t>
            </w:r>
            <w:proofErr w:type="gramStart"/>
            <w:r w:rsidRPr="006C07E3">
              <w:rPr>
                <w:rFonts w:eastAsia="Calibri"/>
                <w:color w:val="000000" w:themeColor="text1"/>
                <w:sz w:val="26"/>
                <w:szCs w:val="26"/>
              </w:rPr>
              <w:t>Матер</w:t>
            </w:r>
            <w:proofErr w:type="gramEnd"/>
            <w:r w:rsidRPr="006C07E3">
              <w:rPr>
                <w:rFonts w:eastAsia="Calibri"/>
                <w:color w:val="000000" w:themeColor="text1"/>
                <w:sz w:val="26"/>
                <w:szCs w:val="26"/>
              </w:rPr>
              <w:t>і</w:t>
            </w:r>
          </w:p>
        </w:tc>
        <w:tc>
          <w:tcPr>
            <w:tcW w:w="1701" w:type="dxa"/>
            <w:shd w:val="clear" w:color="auto" w:fill="auto"/>
          </w:tcPr>
          <w:p w:rsidR="006C07E3" w:rsidRPr="006C07E3" w:rsidRDefault="006C07E3" w:rsidP="009B0E5F">
            <w:pPr>
              <w:spacing w:before="130"/>
              <w:ind w:right="14"/>
              <w:rPr>
                <w:bCs/>
                <w:color w:val="000000" w:themeColor="text1"/>
                <w:spacing w:val="10"/>
                <w:sz w:val="26"/>
                <w:szCs w:val="26"/>
                <w:lang w:val="uk-UA"/>
              </w:rPr>
            </w:pPr>
            <w:r w:rsidRPr="006C07E3">
              <w:rPr>
                <w:bCs/>
                <w:color w:val="000000" w:themeColor="text1"/>
                <w:spacing w:val="10"/>
                <w:sz w:val="26"/>
                <w:szCs w:val="26"/>
              </w:rPr>
              <w:t>Травень</w:t>
            </w:r>
          </w:p>
        </w:tc>
        <w:tc>
          <w:tcPr>
            <w:tcW w:w="2477" w:type="dxa"/>
            <w:shd w:val="clear" w:color="auto" w:fill="auto"/>
          </w:tcPr>
          <w:p w:rsidR="006C07E3" w:rsidRPr="00EA69ED" w:rsidRDefault="006C07E3" w:rsidP="009B0E5F">
            <w:pPr>
              <w:spacing w:before="130"/>
              <w:ind w:right="14"/>
              <w:rPr>
                <w:bCs/>
                <w:color w:val="000000" w:themeColor="text1"/>
                <w:spacing w:val="10"/>
                <w:sz w:val="22"/>
                <w:szCs w:val="22"/>
                <w:lang w:val="uk-UA"/>
              </w:rPr>
            </w:pPr>
            <w:r w:rsidRPr="00EA69ED">
              <w:rPr>
                <w:bCs/>
                <w:color w:val="000000" w:themeColor="text1"/>
                <w:spacing w:val="10"/>
                <w:sz w:val="22"/>
                <w:szCs w:val="22"/>
                <w:lang w:val="uk-UA"/>
              </w:rPr>
              <w:t>ПО, кл.керівники 1-11кл</w:t>
            </w:r>
          </w:p>
        </w:tc>
        <w:tc>
          <w:tcPr>
            <w:tcW w:w="1917" w:type="dxa"/>
            <w:shd w:val="clear" w:color="auto" w:fill="auto"/>
          </w:tcPr>
          <w:p w:rsidR="006C07E3" w:rsidRPr="006C07E3" w:rsidRDefault="006C07E3" w:rsidP="009B0E5F">
            <w:pPr>
              <w:spacing w:before="130"/>
              <w:ind w:right="14"/>
              <w:rPr>
                <w:bCs/>
                <w:color w:val="000000" w:themeColor="text1"/>
                <w:spacing w:val="10"/>
                <w:sz w:val="26"/>
                <w:szCs w:val="26"/>
                <w:lang w:val="uk-UA"/>
              </w:rPr>
            </w:pPr>
          </w:p>
        </w:tc>
      </w:tr>
    </w:tbl>
    <w:p w:rsidR="00EA69ED" w:rsidRDefault="00EA69ED"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Default="00096241" w:rsidP="00096241">
      <w:pPr>
        <w:rPr>
          <w:rFonts w:eastAsia="Calibri"/>
          <w:b/>
          <w:bCs/>
          <w:color w:val="000000" w:themeColor="text1"/>
          <w:sz w:val="25"/>
          <w:szCs w:val="25"/>
          <w:lang w:val="uk-UA"/>
        </w:rPr>
      </w:pPr>
    </w:p>
    <w:p w:rsidR="00096241" w:rsidRPr="00096241" w:rsidRDefault="00096241" w:rsidP="00096241">
      <w:pPr>
        <w:rPr>
          <w:b/>
          <w:i/>
          <w:color w:val="000000" w:themeColor="text1"/>
          <w:sz w:val="28"/>
          <w:szCs w:val="28"/>
          <w:lang w:val="uk-UA"/>
        </w:rPr>
      </w:pPr>
      <w:bookmarkStart w:id="5" w:name="_GoBack"/>
      <w:bookmarkEnd w:id="5"/>
    </w:p>
    <w:p w:rsidR="00C645FF" w:rsidRPr="002D797B" w:rsidRDefault="002248B8" w:rsidP="002D797B">
      <w:pPr>
        <w:pStyle w:val="afffd"/>
        <w:numPr>
          <w:ilvl w:val="0"/>
          <w:numId w:val="42"/>
        </w:numPr>
        <w:tabs>
          <w:tab w:val="left" w:pos="426"/>
        </w:tabs>
        <w:ind w:left="426" w:firstLine="13"/>
        <w:jc w:val="center"/>
        <w:rPr>
          <w:b/>
          <w:i/>
          <w:color w:val="000000" w:themeColor="text1"/>
          <w:sz w:val="32"/>
          <w:szCs w:val="32"/>
          <w:lang w:val="uk-UA"/>
        </w:rPr>
      </w:pPr>
      <w:r w:rsidRPr="002D797B">
        <w:rPr>
          <w:b/>
          <w:i/>
          <w:color w:val="000000" w:themeColor="text1"/>
          <w:sz w:val="32"/>
          <w:szCs w:val="32"/>
          <w:lang w:val="uk-UA"/>
        </w:rPr>
        <w:lastRenderedPageBreak/>
        <w:t>М</w:t>
      </w:r>
      <w:r w:rsidR="00BD403B" w:rsidRPr="002D797B">
        <w:rPr>
          <w:b/>
          <w:i/>
          <w:color w:val="000000" w:themeColor="text1"/>
          <w:sz w:val="32"/>
          <w:szCs w:val="32"/>
          <w:lang w:val="uk-UA"/>
        </w:rPr>
        <w:t>орально-етичне</w:t>
      </w:r>
      <w:r w:rsidRPr="002D797B">
        <w:rPr>
          <w:b/>
          <w:i/>
          <w:color w:val="000000" w:themeColor="text1"/>
          <w:sz w:val="32"/>
          <w:szCs w:val="32"/>
          <w:lang w:val="uk-UA"/>
        </w:rPr>
        <w:t xml:space="preserve"> виховання</w:t>
      </w:r>
    </w:p>
    <w:p w:rsidR="002248B8" w:rsidRDefault="002248B8" w:rsidP="00BD403B">
      <w:pPr>
        <w:tabs>
          <w:tab w:val="left" w:pos="142"/>
          <w:tab w:val="left" w:pos="426"/>
        </w:tabs>
        <w:jc w:val="center"/>
        <w:rPr>
          <w:iCs/>
          <w:color w:val="000000"/>
          <w:sz w:val="28"/>
          <w:szCs w:val="28"/>
          <w:shd w:val="clear" w:color="auto" w:fill="FFFFFF"/>
          <w:lang w:val="uk-UA"/>
        </w:rPr>
      </w:pPr>
      <w:r w:rsidRPr="002248B8">
        <w:rPr>
          <w:iCs/>
          <w:color w:val="000000"/>
          <w:sz w:val="28"/>
          <w:szCs w:val="28"/>
          <w:shd w:val="clear" w:color="auto" w:fill="FFFFFF"/>
          <w:lang w:val="uk-UA"/>
        </w:rPr>
        <w:t>Моральне</w:t>
      </w:r>
      <w:r w:rsidR="00BD403B" w:rsidRPr="00866876">
        <w:rPr>
          <w:sz w:val="28"/>
          <w:szCs w:val="28"/>
          <w:lang w:val="uk-UA"/>
        </w:rPr>
        <w:t>-етичне</w:t>
      </w:r>
      <w:r w:rsidRPr="002248B8">
        <w:rPr>
          <w:iCs/>
          <w:color w:val="000000"/>
          <w:sz w:val="28"/>
          <w:szCs w:val="28"/>
          <w:shd w:val="clear" w:color="auto" w:fill="FFFFFF"/>
          <w:lang w:val="uk-UA"/>
        </w:rPr>
        <w:t xml:space="preserve"> виховання - виховна діяльність школи і сім'ї, метою якої є формування стійких моральних якостей, потреб, почуттів, навичок і звичок поведінки на основі засвоєння ідеалів, норм і принципів моралі, участь у практичній діяльності.</w:t>
      </w:r>
    </w:p>
    <w:p w:rsidR="00BD403B" w:rsidRDefault="00BD403B" w:rsidP="00BD403B">
      <w:pPr>
        <w:tabs>
          <w:tab w:val="left" w:pos="709"/>
        </w:tabs>
        <w:jc w:val="both"/>
        <w:rPr>
          <w:sz w:val="28"/>
          <w:szCs w:val="28"/>
          <w:lang w:val="uk-UA"/>
        </w:rPr>
      </w:pPr>
      <w:r w:rsidRPr="00866876">
        <w:rPr>
          <w:sz w:val="28"/>
          <w:szCs w:val="28"/>
          <w:lang w:val="uk-UA"/>
        </w:rPr>
        <w:t>Морально-етичне виховання</w:t>
      </w:r>
      <w:r w:rsidRPr="00866876">
        <w:rPr>
          <w:color w:val="FF0000"/>
          <w:sz w:val="28"/>
          <w:szCs w:val="28"/>
          <w:lang w:val="uk-UA"/>
        </w:rPr>
        <w:t xml:space="preserve"> </w:t>
      </w:r>
      <w:r w:rsidRPr="00866876">
        <w:rPr>
          <w:sz w:val="28"/>
          <w:szCs w:val="28"/>
          <w:lang w:val="uk-UA"/>
        </w:rPr>
        <w:t xml:space="preserve">передбачає оволодіння нормами і правилами моральної поведінки, формування почуттів і переконань, умінь та навичок, тобто спрямоване на формування </w:t>
      </w:r>
      <w:r>
        <w:rPr>
          <w:sz w:val="28"/>
          <w:szCs w:val="28"/>
          <w:lang w:val="uk-UA"/>
        </w:rPr>
        <w:t xml:space="preserve">моральної зрілості особистості. </w:t>
      </w:r>
      <w:r w:rsidRPr="000810B1">
        <w:rPr>
          <w:sz w:val="28"/>
          <w:szCs w:val="28"/>
          <w:lang w:val="uk-UA"/>
        </w:rPr>
        <w:t xml:space="preserve">Завданням є сприяння усвідомлення учнями загальнолюдської і народної моралі, готовності жити й діяти за принципами </w:t>
      </w:r>
    </w:p>
    <w:p w:rsidR="00BD403B" w:rsidRDefault="00BD403B" w:rsidP="00BD403B">
      <w:pPr>
        <w:tabs>
          <w:tab w:val="left" w:pos="709"/>
        </w:tabs>
        <w:ind w:right="-51"/>
        <w:jc w:val="both"/>
        <w:rPr>
          <w:sz w:val="28"/>
          <w:szCs w:val="28"/>
          <w:lang w:val="uk-UA"/>
        </w:rPr>
      </w:pPr>
      <w:r w:rsidRPr="000810B1">
        <w:rPr>
          <w:sz w:val="28"/>
          <w:szCs w:val="28"/>
          <w:lang w:val="uk-UA"/>
        </w:rPr>
        <w:t xml:space="preserve">гуманізму. </w:t>
      </w:r>
    </w:p>
    <w:p w:rsidR="00BD403B" w:rsidRDefault="00BD403B" w:rsidP="00BD403B">
      <w:pPr>
        <w:ind w:right="-51"/>
        <w:jc w:val="both"/>
        <w:rPr>
          <w:sz w:val="28"/>
          <w:szCs w:val="28"/>
          <w:lang w:val="uk-UA"/>
        </w:rPr>
      </w:pPr>
      <w:r>
        <w:rPr>
          <w:sz w:val="28"/>
          <w:szCs w:val="28"/>
          <w:lang w:val="uk-UA"/>
        </w:rPr>
        <w:t xml:space="preserve">   </w:t>
      </w:r>
      <w:r w:rsidRPr="000810B1">
        <w:rPr>
          <w:sz w:val="28"/>
          <w:szCs w:val="28"/>
          <w:lang w:val="uk-UA"/>
        </w:rPr>
        <w:t xml:space="preserve"> Основні заходи, які спрямовані на реалізацію завдань морально-етичного виховання:</w:t>
      </w:r>
    </w:p>
    <w:p w:rsidR="00BD403B" w:rsidRPr="002248B8" w:rsidRDefault="00BD403B" w:rsidP="002248B8">
      <w:pPr>
        <w:tabs>
          <w:tab w:val="left" w:pos="142"/>
        </w:tabs>
        <w:ind w:left="142"/>
        <w:jc w:val="center"/>
        <w:rPr>
          <w:b/>
          <w:color w:val="000000" w:themeColor="text1"/>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5154"/>
        <w:gridCol w:w="1533"/>
        <w:gridCol w:w="1845"/>
        <w:gridCol w:w="1583"/>
      </w:tblGrid>
      <w:tr w:rsidR="00C645FF" w:rsidRPr="00934AFE" w:rsidTr="00C645FF">
        <w:trPr>
          <w:trHeight w:val="871"/>
        </w:trPr>
        <w:tc>
          <w:tcPr>
            <w:tcW w:w="516"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 з/п</w:t>
            </w:r>
          </w:p>
        </w:tc>
        <w:tc>
          <w:tcPr>
            <w:tcW w:w="5154"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Заходи</w:t>
            </w:r>
          </w:p>
        </w:tc>
        <w:tc>
          <w:tcPr>
            <w:tcW w:w="1533"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Термін</w:t>
            </w:r>
          </w:p>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 xml:space="preserve"> виконання</w:t>
            </w:r>
          </w:p>
        </w:tc>
        <w:tc>
          <w:tcPr>
            <w:tcW w:w="1845"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Відповідальний</w:t>
            </w:r>
          </w:p>
        </w:tc>
        <w:tc>
          <w:tcPr>
            <w:tcW w:w="1583"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Відмітка про виконання</w:t>
            </w:r>
          </w:p>
        </w:tc>
      </w:tr>
      <w:tr w:rsidR="00C645FF" w:rsidRPr="00934AFE" w:rsidTr="00C645FF">
        <w:tc>
          <w:tcPr>
            <w:tcW w:w="516"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t>1.</w:t>
            </w:r>
          </w:p>
        </w:tc>
        <w:tc>
          <w:tcPr>
            <w:tcW w:w="5154" w:type="dxa"/>
          </w:tcPr>
          <w:p w:rsidR="00C645FF" w:rsidRPr="00934AFE" w:rsidRDefault="00C645FF" w:rsidP="002248B8">
            <w:pPr>
              <w:rPr>
                <w:color w:val="000000" w:themeColor="text1"/>
                <w:sz w:val="28"/>
                <w:szCs w:val="28"/>
                <w:lang w:val="uk-UA"/>
              </w:rPr>
            </w:pPr>
            <w:r w:rsidRPr="00934AFE">
              <w:rPr>
                <w:color w:val="000000" w:themeColor="text1"/>
                <w:spacing w:val="-2"/>
                <w:sz w:val="28"/>
                <w:szCs w:val="28"/>
                <w:lang w:val="uk-UA"/>
              </w:rPr>
              <w:t xml:space="preserve">Спланувати систему методичної роботи </w:t>
            </w:r>
            <w:r w:rsidRPr="00934AFE">
              <w:rPr>
                <w:color w:val="000000" w:themeColor="text1"/>
                <w:spacing w:val="-1"/>
                <w:sz w:val="28"/>
                <w:szCs w:val="28"/>
                <w:lang w:val="uk-UA"/>
              </w:rPr>
              <w:t xml:space="preserve">з класними керівниками з питань </w:t>
            </w:r>
            <w:r w:rsidR="002248B8">
              <w:rPr>
                <w:color w:val="000000" w:themeColor="text1"/>
                <w:spacing w:val="-1"/>
                <w:sz w:val="28"/>
                <w:szCs w:val="28"/>
                <w:lang w:val="uk-UA"/>
              </w:rPr>
              <w:t>морального</w:t>
            </w:r>
            <w:r w:rsidRPr="00934AFE">
              <w:rPr>
                <w:color w:val="000000" w:themeColor="text1"/>
                <w:spacing w:val="-2"/>
                <w:sz w:val="28"/>
                <w:szCs w:val="28"/>
                <w:lang w:val="uk-UA"/>
              </w:rPr>
              <w:t xml:space="preserve"> виховання</w:t>
            </w:r>
          </w:p>
        </w:tc>
        <w:tc>
          <w:tcPr>
            <w:tcW w:w="1533"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t>До 09.09</w:t>
            </w:r>
          </w:p>
        </w:tc>
        <w:tc>
          <w:tcPr>
            <w:tcW w:w="1845"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t>ЗДНВР</w:t>
            </w:r>
          </w:p>
        </w:tc>
        <w:tc>
          <w:tcPr>
            <w:tcW w:w="1583" w:type="dxa"/>
          </w:tcPr>
          <w:p w:rsidR="00C645FF" w:rsidRPr="00934AFE" w:rsidRDefault="00C645FF" w:rsidP="00C645FF">
            <w:pPr>
              <w:rPr>
                <w:color w:val="000000" w:themeColor="text1"/>
                <w:sz w:val="28"/>
                <w:szCs w:val="28"/>
                <w:lang w:val="uk-UA"/>
              </w:rPr>
            </w:pPr>
          </w:p>
        </w:tc>
      </w:tr>
      <w:tr w:rsidR="00C645FF" w:rsidRPr="00934AFE" w:rsidTr="00C645FF">
        <w:tc>
          <w:tcPr>
            <w:tcW w:w="516"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t>2.</w:t>
            </w:r>
          </w:p>
        </w:tc>
        <w:tc>
          <w:tcPr>
            <w:tcW w:w="5154" w:type="dxa"/>
          </w:tcPr>
          <w:p w:rsidR="00C645FF" w:rsidRPr="00934AFE" w:rsidRDefault="00C645FF" w:rsidP="00C645FF">
            <w:pPr>
              <w:rPr>
                <w:color w:val="000000" w:themeColor="text1"/>
                <w:spacing w:val="-1"/>
                <w:sz w:val="28"/>
                <w:szCs w:val="28"/>
                <w:lang w:val="uk-UA"/>
              </w:rPr>
            </w:pPr>
            <w:r w:rsidRPr="00934AFE">
              <w:rPr>
                <w:color w:val="000000" w:themeColor="text1"/>
                <w:spacing w:val="-1"/>
                <w:sz w:val="28"/>
                <w:szCs w:val="28"/>
                <w:lang w:val="uk-UA"/>
              </w:rPr>
              <w:t>Провести цикл бесід, спрямова</w:t>
            </w:r>
            <w:r w:rsidRPr="00934AFE">
              <w:rPr>
                <w:color w:val="000000" w:themeColor="text1"/>
                <w:spacing w:val="-1"/>
                <w:sz w:val="28"/>
                <w:szCs w:val="28"/>
                <w:lang w:val="uk-UA"/>
              </w:rPr>
              <w:softHyphen/>
              <w:t xml:space="preserve">них на формування в </w:t>
            </w:r>
            <w:r w:rsidRPr="00934AFE">
              <w:rPr>
                <w:color w:val="000000" w:themeColor="text1"/>
                <w:sz w:val="28"/>
                <w:szCs w:val="28"/>
                <w:lang w:val="uk-UA"/>
              </w:rPr>
              <w:t>дітей</w:t>
            </w:r>
            <w:r w:rsidRPr="00934AFE">
              <w:rPr>
                <w:color w:val="000000" w:themeColor="text1"/>
                <w:spacing w:val="-1"/>
                <w:sz w:val="28"/>
                <w:szCs w:val="28"/>
                <w:lang w:val="uk-UA"/>
              </w:rPr>
              <w:t xml:space="preserve"> поваги до Конституції України, законів української держави: </w:t>
            </w:r>
          </w:p>
          <w:p w:rsidR="00C645FF" w:rsidRPr="00934AFE" w:rsidRDefault="00C645FF" w:rsidP="00C645FF">
            <w:pPr>
              <w:rPr>
                <w:color w:val="000000" w:themeColor="text1"/>
                <w:spacing w:val="-1"/>
                <w:sz w:val="28"/>
                <w:szCs w:val="28"/>
                <w:lang w:val="uk-UA"/>
              </w:rPr>
            </w:pPr>
            <w:r w:rsidRPr="00934AFE">
              <w:rPr>
                <w:color w:val="000000" w:themeColor="text1"/>
                <w:spacing w:val="-2"/>
                <w:sz w:val="28"/>
                <w:szCs w:val="28"/>
                <w:lang w:val="uk-UA"/>
              </w:rPr>
              <w:t>• «Конституція України! - Основний За</w:t>
            </w:r>
            <w:r w:rsidRPr="00934AFE">
              <w:rPr>
                <w:color w:val="000000" w:themeColor="text1"/>
                <w:spacing w:val="-2"/>
                <w:sz w:val="28"/>
                <w:szCs w:val="28"/>
                <w:lang w:val="uk-UA"/>
              </w:rPr>
              <w:softHyphen/>
            </w:r>
            <w:r w:rsidRPr="00934AFE">
              <w:rPr>
                <w:color w:val="000000" w:themeColor="text1"/>
                <w:spacing w:val="-1"/>
                <w:sz w:val="28"/>
                <w:szCs w:val="28"/>
                <w:lang w:val="uk-UA"/>
              </w:rPr>
              <w:t xml:space="preserve">кон нашої держави»; </w:t>
            </w:r>
          </w:p>
          <w:p w:rsidR="00C645FF" w:rsidRPr="00934AFE" w:rsidRDefault="00C645FF" w:rsidP="00C645FF">
            <w:pPr>
              <w:rPr>
                <w:color w:val="000000" w:themeColor="text1"/>
                <w:spacing w:val="-1"/>
                <w:sz w:val="28"/>
                <w:szCs w:val="28"/>
                <w:lang w:val="uk-UA"/>
              </w:rPr>
            </w:pPr>
            <w:r w:rsidRPr="00934AFE">
              <w:rPr>
                <w:color w:val="000000" w:themeColor="text1"/>
                <w:spacing w:val="-1"/>
                <w:sz w:val="28"/>
                <w:szCs w:val="28"/>
                <w:lang w:val="uk-UA"/>
              </w:rPr>
              <w:t xml:space="preserve">• «Жити за законами Держави»; </w:t>
            </w:r>
          </w:p>
          <w:p w:rsidR="00C645FF" w:rsidRPr="00934AFE" w:rsidRDefault="00C645FF" w:rsidP="00C645FF">
            <w:pPr>
              <w:rPr>
                <w:color w:val="000000" w:themeColor="text1"/>
                <w:sz w:val="28"/>
                <w:szCs w:val="28"/>
                <w:lang w:val="uk-UA"/>
              </w:rPr>
            </w:pPr>
            <w:r w:rsidRPr="00934AFE">
              <w:rPr>
                <w:color w:val="000000" w:themeColor="text1"/>
                <w:sz w:val="28"/>
                <w:szCs w:val="28"/>
                <w:lang w:val="uk-UA"/>
              </w:rPr>
              <w:t xml:space="preserve">• «Імена і символи козацтва»; </w:t>
            </w:r>
          </w:p>
          <w:p w:rsidR="00C645FF" w:rsidRPr="00934AFE" w:rsidRDefault="00C645FF" w:rsidP="00C645FF">
            <w:pPr>
              <w:rPr>
                <w:color w:val="000000" w:themeColor="text1"/>
                <w:sz w:val="28"/>
                <w:szCs w:val="28"/>
                <w:lang w:val="uk-UA"/>
              </w:rPr>
            </w:pPr>
            <w:r w:rsidRPr="00934AFE">
              <w:rPr>
                <w:color w:val="000000" w:themeColor="text1"/>
                <w:sz w:val="28"/>
                <w:szCs w:val="28"/>
                <w:lang w:val="uk-UA"/>
              </w:rPr>
              <w:t xml:space="preserve">• «Держава та особа»; </w:t>
            </w:r>
          </w:p>
          <w:p w:rsidR="00C645FF" w:rsidRPr="00934AFE" w:rsidRDefault="00C645FF" w:rsidP="00C645FF">
            <w:pPr>
              <w:rPr>
                <w:color w:val="000000" w:themeColor="text1"/>
                <w:sz w:val="28"/>
                <w:szCs w:val="28"/>
                <w:lang w:val="uk-UA"/>
              </w:rPr>
            </w:pPr>
            <w:r w:rsidRPr="00934AFE">
              <w:rPr>
                <w:color w:val="000000" w:themeColor="text1"/>
                <w:sz w:val="28"/>
                <w:szCs w:val="28"/>
                <w:lang w:val="uk-UA"/>
              </w:rPr>
              <w:t xml:space="preserve">• «Громадянином бути зобов'язаний»; </w:t>
            </w:r>
          </w:p>
          <w:p w:rsidR="00C645FF" w:rsidRPr="00934AFE" w:rsidRDefault="00C645FF" w:rsidP="00C645FF">
            <w:pPr>
              <w:rPr>
                <w:color w:val="000000" w:themeColor="text1"/>
                <w:sz w:val="28"/>
                <w:szCs w:val="28"/>
                <w:lang w:val="uk-UA"/>
              </w:rPr>
            </w:pPr>
            <w:r w:rsidRPr="00934AFE">
              <w:rPr>
                <w:color w:val="000000" w:themeColor="text1"/>
                <w:sz w:val="28"/>
                <w:szCs w:val="28"/>
                <w:lang w:val="uk-UA"/>
              </w:rPr>
              <w:t xml:space="preserve">• «Ти і закон» </w:t>
            </w:r>
          </w:p>
        </w:tc>
        <w:tc>
          <w:tcPr>
            <w:tcW w:w="1533" w:type="dxa"/>
          </w:tcPr>
          <w:p w:rsidR="00C645FF" w:rsidRPr="00934AFE" w:rsidRDefault="00C645FF" w:rsidP="00C645FF">
            <w:pPr>
              <w:rPr>
                <w:color w:val="000000" w:themeColor="text1"/>
                <w:sz w:val="28"/>
                <w:szCs w:val="28"/>
                <w:lang w:val="uk-UA"/>
              </w:rPr>
            </w:pPr>
            <w:r w:rsidRPr="00934AFE">
              <w:rPr>
                <w:color w:val="000000" w:themeColor="text1"/>
                <w:spacing w:val="-2"/>
                <w:sz w:val="28"/>
                <w:szCs w:val="28"/>
                <w:lang w:val="uk-UA"/>
              </w:rPr>
              <w:t xml:space="preserve">Протягом </w:t>
            </w:r>
            <w:r w:rsidRPr="00934AFE">
              <w:rPr>
                <w:color w:val="000000" w:themeColor="text1"/>
                <w:spacing w:val="-3"/>
                <w:sz w:val="28"/>
                <w:szCs w:val="28"/>
                <w:lang w:val="uk-UA"/>
              </w:rPr>
              <w:t xml:space="preserve">навчального </w:t>
            </w:r>
            <w:r w:rsidRPr="00934AFE">
              <w:rPr>
                <w:color w:val="000000" w:themeColor="text1"/>
                <w:spacing w:val="-1"/>
                <w:sz w:val="28"/>
                <w:szCs w:val="28"/>
                <w:lang w:val="uk-UA"/>
              </w:rPr>
              <w:t>року</w:t>
            </w:r>
          </w:p>
        </w:tc>
        <w:tc>
          <w:tcPr>
            <w:tcW w:w="1845" w:type="dxa"/>
          </w:tcPr>
          <w:p w:rsidR="00C645FF" w:rsidRPr="00934AFE" w:rsidRDefault="00C645FF" w:rsidP="00C645FF">
            <w:pPr>
              <w:shd w:val="clear" w:color="auto" w:fill="FFFFFF"/>
              <w:ind w:right="77"/>
              <w:rPr>
                <w:color w:val="000000" w:themeColor="text1"/>
                <w:sz w:val="28"/>
                <w:szCs w:val="28"/>
              </w:rPr>
            </w:pPr>
            <w:r w:rsidRPr="00934AFE">
              <w:rPr>
                <w:color w:val="000000" w:themeColor="text1"/>
                <w:spacing w:val="-7"/>
                <w:sz w:val="28"/>
                <w:szCs w:val="28"/>
                <w:lang w:val="uk-UA"/>
              </w:rPr>
              <w:t>ЗДНВР,</w:t>
            </w:r>
          </w:p>
          <w:p w:rsidR="00C645FF" w:rsidRPr="00934AFE" w:rsidRDefault="00C645FF" w:rsidP="00C645FF">
            <w:pPr>
              <w:rPr>
                <w:color w:val="000000" w:themeColor="text1"/>
                <w:sz w:val="28"/>
                <w:szCs w:val="28"/>
                <w:lang w:val="uk-UA"/>
              </w:rPr>
            </w:pPr>
            <w:r w:rsidRPr="00934AFE">
              <w:rPr>
                <w:color w:val="000000" w:themeColor="text1"/>
                <w:spacing w:val="-1"/>
                <w:sz w:val="28"/>
                <w:szCs w:val="28"/>
                <w:lang w:val="uk-UA"/>
              </w:rPr>
              <w:t>класні керів</w:t>
            </w:r>
            <w:r w:rsidRPr="00934AFE">
              <w:rPr>
                <w:color w:val="000000" w:themeColor="text1"/>
                <w:spacing w:val="-1"/>
                <w:sz w:val="28"/>
                <w:szCs w:val="28"/>
                <w:lang w:val="uk-UA"/>
              </w:rPr>
              <w:softHyphen/>
            </w:r>
            <w:r w:rsidRPr="00934AFE">
              <w:rPr>
                <w:color w:val="000000" w:themeColor="text1"/>
                <w:sz w:val="28"/>
                <w:szCs w:val="28"/>
                <w:lang w:val="uk-UA"/>
              </w:rPr>
              <w:t xml:space="preserve">ники </w:t>
            </w:r>
          </w:p>
        </w:tc>
        <w:tc>
          <w:tcPr>
            <w:tcW w:w="1583" w:type="dxa"/>
          </w:tcPr>
          <w:p w:rsidR="00C645FF" w:rsidRPr="00934AFE" w:rsidRDefault="00C645FF" w:rsidP="00C645FF">
            <w:pPr>
              <w:rPr>
                <w:color w:val="000000" w:themeColor="text1"/>
                <w:sz w:val="28"/>
                <w:szCs w:val="28"/>
                <w:lang w:val="uk-UA"/>
              </w:rPr>
            </w:pPr>
          </w:p>
        </w:tc>
      </w:tr>
      <w:tr w:rsidR="00C645FF" w:rsidRPr="00934AFE" w:rsidTr="00C645FF">
        <w:tc>
          <w:tcPr>
            <w:tcW w:w="516"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t>3.</w:t>
            </w:r>
          </w:p>
        </w:tc>
        <w:tc>
          <w:tcPr>
            <w:tcW w:w="5154" w:type="dxa"/>
          </w:tcPr>
          <w:p w:rsidR="00C645FF" w:rsidRPr="00934AFE" w:rsidRDefault="00C645FF" w:rsidP="00C645FF">
            <w:pPr>
              <w:shd w:val="clear" w:color="auto" w:fill="FFFFFF"/>
              <w:rPr>
                <w:color w:val="000000" w:themeColor="text1"/>
                <w:sz w:val="28"/>
                <w:szCs w:val="28"/>
                <w:lang w:val="uk-UA"/>
              </w:rPr>
            </w:pPr>
            <w:r w:rsidRPr="00934AFE">
              <w:rPr>
                <w:color w:val="000000" w:themeColor="text1"/>
                <w:spacing w:val="-2"/>
                <w:sz w:val="28"/>
                <w:szCs w:val="28"/>
                <w:lang w:val="uk-UA"/>
              </w:rPr>
              <w:t>Забезпечити виконання методичних реко</w:t>
            </w:r>
            <w:r w:rsidRPr="00934AFE">
              <w:rPr>
                <w:color w:val="000000" w:themeColor="text1"/>
                <w:spacing w:val="-2"/>
                <w:sz w:val="28"/>
                <w:szCs w:val="28"/>
                <w:lang w:val="uk-UA"/>
              </w:rPr>
              <w:softHyphen/>
            </w:r>
            <w:r w:rsidRPr="00934AFE">
              <w:rPr>
                <w:color w:val="000000" w:themeColor="text1"/>
                <w:sz w:val="28"/>
                <w:szCs w:val="28"/>
                <w:lang w:val="uk-UA"/>
              </w:rPr>
              <w:t xml:space="preserve">мендацій щодо використання державної </w:t>
            </w:r>
            <w:r w:rsidRPr="00934AFE">
              <w:rPr>
                <w:color w:val="000000" w:themeColor="text1"/>
                <w:spacing w:val="-1"/>
                <w:sz w:val="28"/>
                <w:szCs w:val="28"/>
                <w:lang w:val="uk-UA"/>
              </w:rPr>
              <w:t xml:space="preserve">символіки у загальноосвітніх навчальних </w:t>
            </w:r>
            <w:r w:rsidRPr="00934AFE">
              <w:rPr>
                <w:color w:val="000000" w:themeColor="text1"/>
                <w:sz w:val="28"/>
                <w:szCs w:val="28"/>
                <w:lang w:val="uk-UA"/>
              </w:rPr>
              <w:t>закладах.  3 цією метою: поновити (обладнати) куточки націо</w:t>
            </w:r>
            <w:r w:rsidRPr="00934AFE">
              <w:rPr>
                <w:color w:val="000000" w:themeColor="text1"/>
                <w:sz w:val="28"/>
                <w:szCs w:val="28"/>
                <w:lang w:val="uk-UA"/>
              </w:rPr>
              <w:softHyphen/>
            </w:r>
            <w:r w:rsidRPr="00934AFE">
              <w:rPr>
                <w:color w:val="000000" w:themeColor="text1"/>
                <w:spacing w:val="1"/>
                <w:sz w:val="28"/>
                <w:szCs w:val="28"/>
                <w:lang w:val="uk-UA"/>
              </w:rPr>
              <w:t>нальної символіки у класах та у закладі</w:t>
            </w:r>
          </w:p>
        </w:tc>
        <w:tc>
          <w:tcPr>
            <w:tcW w:w="1533" w:type="dxa"/>
          </w:tcPr>
          <w:p w:rsidR="00C645FF" w:rsidRPr="00934AFE" w:rsidRDefault="00C645FF" w:rsidP="00C645FF">
            <w:pPr>
              <w:shd w:val="clear" w:color="auto" w:fill="FFFFFF"/>
              <w:rPr>
                <w:color w:val="000000" w:themeColor="text1"/>
                <w:sz w:val="28"/>
                <w:szCs w:val="28"/>
                <w:lang w:val="uk-UA"/>
              </w:rPr>
            </w:pPr>
            <w:r w:rsidRPr="00934AFE">
              <w:rPr>
                <w:color w:val="000000" w:themeColor="text1"/>
                <w:spacing w:val="-1"/>
                <w:sz w:val="28"/>
                <w:szCs w:val="28"/>
                <w:lang w:val="uk-UA"/>
              </w:rPr>
              <w:t>До 16.09</w:t>
            </w:r>
          </w:p>
          <w:p w:rsidR="00C645FF" w:rsidRPr="00934AFE" w:rsidRDefault="00C645FF" w:rsidP="00C645FF">
            <w:pPr>
              <w:rPr>
                <w:color w:val="000000" w:themeColor="text1"/>
                <w:sz w:val="28"/>
                <w:szCs w:val="28"/>
                <w:lang w:val="uk-UA"/>
              </w:rPr>
            </w:pPr>
            <w:r w:rsidRPr="00934AFE">
              <w:rPr>
                <w:color w:val="000000" w:themeColor="text1"/>
                <w:spacing w:val="-2"/>
                <w:sz w:val="28"/>
                <w:szCs w:val="28"/>
                <w:lang w:val="uk-UA"/>
              </w:rPr>
              <w:t xml:space="preserve">Протягом навчального </w:t>
            </w:r>
            <w:r w:rsidRPr="00934AFE">
              <w:rPr>
                <w:color w:val="000000" w:themeColor="text1"/>
                <w:spacing w:val="-1"/>
                <w:sz w:val="28"/>
                <w:szCs w:val="28"/>
                <w:lang w:val="uk-UA"/>
              </w:rPr>
              <w:t>року</w:t>
            </w:r>
          </w:p>
        </w:tc>
        <w:tc>
          <w:tcPr>
            <w:tcW w:w="1845" w:type="dxa"/>
          </w:tcPr>
          <w:p w:rsidR="00C645FF" w:rsidRPr="00934AFE" w:rsidRDefault="00C645FF" w:rsidP="00C645FF">
            <w:pPr>
              <w:shd w:val="clear" w:color="auto" w:fill="FFFFFF"/>
              <w:ind w:right="749"/>
              <w:rPr>
                <w:color w:val="000000" w:themeColor="text1"/>
                <w:sz w:val="28"/>
                <w:szCs w:val="28"/>
                <w:lang w:val="uk-UA"/>
              </w:rPr>
            </w:pPr>
            <w:r w:rsidRPr="00934AFE">
              <w:rPr>
                <w:color w:val="000000" w:themeColor="text1"/>
                <w:sz w:val="28"/>
                <w:szCs w:val="28"/>
                <w:lang w:val="uk-UA"/>
              </w:rPr>
              <w:t>ЗДНВР</w:t>
            </w:r>
          </w:p>
          <w:p w:rsidR="00C645FF" w:rsidRPr="00934AFE" w:rsidRDefault="00C645FF" w:rsidP="00C645FF">
            <w:pPr>
              <w:rPr>
                <w:color w:val="000000" w:themeColor="text1"/>
                <w:sz w:val="28"/>
                <w:szCs w:val="28"/>
                <w:lang w:val="uk-UA"/>
              </w:rPr>
            </w:pPr>
            <w:r w:rsidRPr="00934AFE">
              <w:rPr>
                <w:color w:val="000000" w:themeColor="text1"/>
                <w:spacing w:val="-2"/>
                <w:sz w:val="28"/>
                <w:szCs w:val="28"/>
                <w:lang w:val="uk-UA"/>
              </w:rPr>
              <w:t>Педагог-орга</w:t>
            </w:r>
            <w:r w:rsidRPr="00934AFE">
              <w:rPr>
                <w:color w:val="000000" w:themeColor="text1"/>
                <w:sz w:val="28"/>
                <w:szCs w:val="28"/>
                <w:lang w:val="uk-UA"/>
              </w:rPr>
              <w:t xml:space="preserve">нізатор, </w:t>
            </w:r>
            <w:r w:rsidRPr="00934AFE">
              <w:rPr>
                <w:color w:val="000000" w:themeColor="text1"/>
                <w:spacing w:val="-2"/>
                <w:sz w:val="28"/>
                <w:szCs w:val="28"/>
                <w:lang w:val="uk-UA"/>
              </w:rPr>
              <w:t>кл.кер.</w:t>
            </w:r>
          </w:p>
        </w:tc>
        <w:tc>
          <w:tcPr>
            <w:tcW w:w="1583" w:type="dxa"/>
          </w:tcPr>
          <w:p w:rsidR="00C645FF" w:rsidRPr="00934AFE" w:rsidRDefault="00C645FF" w:rsidP="00C645FF">
            <w:pPr>
              <w:rPr>
                <w:color w:val="000000" w:themeColor="text1"/>
                <w:sz w:val="28"/>
                <w:szCs w:val="28"/>
                <w:lang w:val="uk-UA"/>
              </w:rPr>
            </w:pPr>
          </w:p>
        </w:tc>
      </w:tr>
      <w:tr w:rsidR="00C645FF" w:rsidRPr="00934AFE" w:rsidTr="00C645FF">
        <w:tc>
          <w:tcPr>
            <w:tcW w:w="516"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t>4.</w:t>
            </w:r>
          </w:p>
        </w:tc>
        <w:tc>
          <w:tcPr>
            <w:tcW w:w="5154" w:type="dxa"/>
          </w:tcPr>
          <w:p w:rsidR="00C645FF" w:rsidRPr="00934AFE" w:rsidRDefault="00C645FF" w:rsidP="00C645FF">
            <w:pPr>
              <w:rPr>
                <w:color w:val="000000" w:themeColor="text1"/>
                <w:sz w:val="28"/>
                <w:szCs w:val="28"/>
                <w:lang w:val="uk-UA"/>
              </w:rPr>
            </w:pPr>
            <w:r w:rsidRPr="00934AFE">
              <w:rPr>
                <w:color w:val="000000" w:themeColor="text1"/>
                <w:spacing w:val="-1"/>
                <w:sz w:val="28"/>
                <w:szCs w:val="28"/>
                <w:lang w:val="uk-UA"/>
              </w:rPr>
              <w:t xml:space="preserve">Активізувати роботу органів учнівського </w:t>
            </w:r>
            <w:r w:rsidRPr="00934AFE">
              <w:rPr>
                <w:color w:val="000000" w:themeColor="text1"/>
                <w:spacing w:val="1"/>
                <w:sz w:val="28"/>
                <w:szCs w:val="28"/>
                <w:lang w:val="uk-UA"/>
              </w:rPr>
              <w:t>самоврядування</w:t>
            </w:r>
          </w:p>
        </w:tc>
        <w:tc>
          <w:tcPr>
            <w:tcW w:w="1533" w:type="dxa"/>
          </w:tcPr>
          <w:p w:rsidR="00C645FF" w:rsidRPr="00934AFE" w:rsidRDefault="00C645FF" w:rsidP="00C645FF">
            <w:pPr>
              <w:rPr>
                <w:color w:val="000000" w:themeColor="text1"/>
                <w:sz w:val="28"/>
                <w:szCs w:val="28"/>
                <w:lang w:val="uk-UA"/>
              </w:rPr>
            </w:pPr>
            <w:r w:rsidRPr="00934AFE">
              <w:rPr>
                <w:color w:val="000000" w:themeColor="text1"/>
                <w:spacing w:val="-2"/>
                <w:sz w:val="28"/>
                <w:szCs w:val="28"/>
                <w:lang w:val="uk-UA"/>
              </w:rPr>
              <w:t xml:space="preserve">Протягом навчального </w:t>
            </w:r>
            <w:r w:rsidRPr="00934AFE">
              <w:rPr>
                <w:color w:val="000000" w:themeColor="text1"/>
                <w:spacing w:val="3"/>
                <w:sz w:val="28"/>
                <w:szCs w:val="28"/>
                <w:lang w:val="uk-UA"/>
              </w:rPr>
              <w:t>року</w:t>
            </w:r>
          </w:p>
        </w:tc>
        <w:tc>
          <w:tcPr>
            <w:tcW w:w="1845" w:type="dxa"/>
          </w:tcPr>
          <w:p w:rsidR="00C645FF" w:rsidRPr="00934AFE" w:rsidRDefault="00C645FF" w:rsidP="00C645FF">
            <w:pPr>
              <w:rPr>
                <w:color w:val="000000" w:themeColor="text1"/>
                <w:sz w:val="28"/>
                <w:szCs w:val="28"/>
                <w:lang w:val="uk-UA"/>
              </w:rPr>
            </w:pPr>
            <w:r w:rsidRPr="00934AFE">
              <w:rPr>
                <w:color w:val="000000" w:themeColor="text1"/>
                <w:spacing w:val="-3"/>
                <w:sz w:val="28"/>
                <w:szCs w:val="28"/>
                <w:lang w:val="uk-UA"/>
              </w:rPr>
              <w:t>Педагог-орга</w:t>
            </w:r>
            <w:r w:rsidRPr="00934AFE">
              <w:rPr>
                <w:color w:val="000000" w:themeColor="text1"/>
                <w:spacing w:val="-1"/>
                <w:sz w:val="28"/>
                <w:szCs w:val="28"/>
                <w:lang w:val="uk-UA"/>
              </w:rPr>
              <w:t>нізатор, кл.керівн.</w:t>
            </w:r>
          </w:p>
        </w:tc>
        <w:tc>
          <w:tcPr>
            <w:tcW w:w="1583" w:type="dxa"/>
          </w:tcPr>
          <w:p w:rsidR="00C645FF" w:rsidRPr="00934AFE" w:rsidRDefault="00C645FF" w:rsidP="00C645FF">
            <w:pPr>
              <w:rPr>
                <w:color w:val="000000" w:themeColor="text1"/>
                <w:sz w:val="28"/>
                <w:szCs w:val="28"/>
                <w:lang w:val="uk-UA"/>
              </w:rPr>
            </w:pPr>
          </w:p>
        </w:tc>
      </w:tr>
      <w:tr w:rsidR="00C645FF" w:rsidRPr="00934AFE" w:rsidTr="00C645FF">
        <w:tc>
          <w:tcPr>
            <w:tcW w:w="516"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t>5.</w:t>
            </w:r>
          </w:p>
        </w:tc>
        <w:tc>
          <w:tcPr>
            <w:tcW w:w="5154" w:type="dxa"/>
          </w:tcPr>
          <w:p w:rsidR="00C645FF" w:rsidRPr="00934AFE" w:rsidRDefault="00C645FF" w:rsidP="00C645FF">
            <w:pPr>
              <w:shd w:val="clear" w:color="auto" w:fill="FFFFFF"/>
              <w:rPr>
                <w:color w:val="000000" w:themeColor="text1"/>
                <w:spacing w:val="1"/>
                <w:sz w:val="28"/>
                <w:szCs w:val="28"/>
                <w:lang w:val="uk-UA"/>
              </w:rPr>
            </w:pPr>
            <w:r w:rsidRPr="00934AFE">
              <w:rPr>
                <w:color w:val="000000" w:themeColor="text1"/>
                <w:sz w:val="28"/>
                <w:szCs w:val="28"/>
                <w:lang w:val="uk-UA"/>
              </w:rPr>
              <w:t xml:space="preserve">3 метою виховання в учнівської молоді </w:t>
            </w:r>
            <w:r w:rsidRPr="00934AFE">
              <w:rPr>
                <w:color w:val="000000" w:themeColor="text1"/>
                <w:spacing w:val="-1"/>
                <w:sz w:val="28"/>
                <w:szCs w:val="28"/>
                <w:lang w:val="uk-UA"/>
              </w:rPr>
              <w:t>патріотичних почуттів, усвідомлення сво</w:t>
            </w:r>
            <w:r w:rsidRPr="00934AFE">
              <w:rPr>
                <w:color w:val="000000" w:themeColor="text1"/>
                <w:spacing w:val="-1"/>
                <w:sz w:val="28"/>
                <w:szCs w:val="28"/>
                <w:lang w:val="uk-UA"/>
              </w:rPr>
              <w:softHyphen/>
            </w:r>
            <w:r w:rsidRPr="00934AFE">
              <w:rPr>
                <w:color w:val="000000" w:themeColor="text1"/>
                <w:spacing w:val="1"/>
                <w:sz w:val="28"/>
                <w:szCs w:val="28"/>
                <w:lang w:val="uk-UA"/>
              </w:rPr>
              <w:t>єї етнічної єдності, утвердження націо</w:t>
            </w:r>
            <w:r w:rsidRPr="00934AFE">
              <w:rPr>
                <w:color w:val="000000" w:themeColor="text1"/>
                <w:spacing w:val="1"/>
                <w:sz w:val="28"/>
                <w:szCs w:val="28"/>
                <w:lang w:val="uk-UA"/>
              </w:rPr>
              <w:softHyphen/>
              <w:t xml:space="preserve">нальної гідності провести: </w:t>
            </w:r>
          </w:p>
          <w:p w:rsidR="00C645FF" w:rsidRPr="00934AFE" w:rsidRDefault="00C645FF" w:rsidP="00C645FF">
            <w:pPr>
              <w:shd w:val="clear" w:color="auto" w:fill="FFFFFF"/>
              <w:rPr>
                <w:color w:val="000000" w:themeColor="text1"/>
                <w:spacing w:val="1"/>
                <w:sz w:val="28"/>
                <w:szCs w:val="28"/>
                <w:lang w:val="uk-UA"/>
              </w:rPr>
            </w:pPr>
            <w:r w:rsidRPr="00934AFE">
              <w:rPr>
                <w:color w:val="000000" w:themeColor="text1"/>
                <w:spacing w:val="1"/>
                <w:sz w:val="28"/>
                <w:szCs w:val="28"/>
                <w:lang w:val="uk-UA"/>
              </w:rPr>
              <w:t xml:space="preserve">• конкурси дитячих малюнків: «Я малюю </w:t>
            </w:r>
            <w:r w:rsidRPr="00934AFE">
              <w:rPr>
                <w:color w:val="000000" w:themeColor="text1"/>
                <w:sz w:val="28"/>
                <w:szCs w:val="28"/>
                <w:lang w:val="uk-UA"/>
              </w:rPr>
              <w:t xml:space="preserve">Україну», «Барви рідного краю» тощо; </w:t>
            </w:r>
          </w:p>
          <w:p w:rsidR="00C645FF" w:rsidRPr="00934AFE" w:rsidRDefault="00C645FF" w:rsidP="00C645FF">
            <w:pPr>
              <w:shd w:val="clear" w:color="auto" w:fill="FFFFFF"/>
              <w:rPr>
                <w:color w:val="000000" w:themeColor="text1"/>
                <w:spacing w:val="1"/>
                <w:sz w:val="28"/>
                <w:szCs w:val="28"/>
                <w:lang w:val="uk-UA"/>
              </w:rPr>
            </w:pPr>
            <w:r w:rsidRPr="00934AFE">
              <w:rPr>
                <w:color w:val="000000" w:themeColor="text1"/>
                <w:spacing w:val="1"/>
                <w:sz w:val="28"/>
                <w:szCs w:val="28"/>
                <w:lang w:val="uk-UA"/>
              </w:rPr>
              <w:t>• години спілкування: «Який ідеал су</w:t>
            </w:r>
            <w:r w:rsidRPr="00934AFE">
              <w:rPr>
                <w:color w:val="000000" w:themeColor="text1"/>
                <w:spacing w:val="1"/>
                <w:sz w:val="28"/>
                <w:szCs w:val="28"/>
                <w:lang w:val="uk-UA"/>
              </w:rPr>
              <w:softHyphen/>
            </w:r>
            <w:r w:rsidRPr="00934AFE">
              <w:rPr>
                <w:color w:val="000000" w:themeColor="text1"/>
                <w:sz w:val="28"/>
                <w:szCs w:val="28"/>
                <w:lang w:val="uk-UA"/>
              </w:rPr>
              <w:t xml:space="preserve">часної молодої людини - громадянина </w:t>
            </w:r>
            <w:r w:rsidRPr="00934AFE">
              <w:rPr>
                <w:color w:val="000000" w:themeColor="text1"/>
                <w:spacing w:val="-2"/>
                <w:sz w:val="28"/>
                <w:szCs w:val="28"/>
                <w:lang w:val="uk-UA"/>
              </w:rPr>
              <w:t xml:space="preserve">України?»; </w:t>
            </w:r>
            <w:r w:rsidRPr="00934AFE">
              <w:rPr>
                <w:color w:val="000000" w:themeColor="text1"/>
                <w:spacing w:val="1"/>
                <w:sz w:val="28"/>
                <w:szCs w:val="28"/>
                <w:lang w:val="uk-UA"/>
              </w:rPr>
              <w:t>«Мій край — моя іс</w:t>
            </w:r>
            <w:r w:rsidRPr="00934AFE">
              <w:rPr>
                <w:color w:val="000000" w:themeColor="text1"/>
                <w:spacing w:val="1"/>
                <w:sz w:val="28"/>
                <w:szCs w:val="28"/>
                <w:lang w:val="uk-UA"/>
              </w:rPr>
              <w:softHyphen/>
            </w:r>
            <w:r w:rsidRPr="00934AFE">
              <w:rPr>
                <w:color w:val="000000" w:themeColor="text1"/>
                <w:sz w:val="28"/>
                <w:szCs w:val="28"/>
                <w:lang w:val="uk-UA"/>
              </w:rPr>
              <w:t xml:space="preserve">торія </w:t>
            </w:r>
            <w:r w:rsidRPr="00934AFE">
              <w:rPr>
                <w:color w:val="000000" w:themeColor="text1"/>
                <w:sz w:val="28"/>
                <w:szCs w:val="28"/>
                <w:lang w:val="uk-UA"/>
              </w:rPr>
              <w:lastRenderedPageBreak/>
              <w:t xml:space="preserve">жива»; </w:t>
            </w:r>
            <w:r w:rsidRPr="00934AFE">
              <w:rPr>
                <w:color w:val="000000" w:themeColor="text1"/>
                <w:spacing w:val="-1"/>
                <w:sz w:val="28"/>
                <w:szCs w:val="28"/>
                <w:lang w:val="uk-UA"/>
              </w:rPr>
              <w:t xml:space="preserve"> </w:t>
            </w:r>
            <w:r w:rsidRPr="00934AFE">
              <w:rPr>
                <w:color w:val="000000" w:themeColor="text1"/>
                <w:sz w:val="28"/>
                <w:szCs w:val="28"/>
                <w:lang w:val="uk-UA"/>
              </w:rPr>
              <w:t>«Від роду до роду слався, Україно»,</w:t>
            </w:r>
            <w:r w:rsidRPr="00934AFE">
              <w:rPr>
                <w:color w:val="000000" w:themeColor="text1"/>
                <w:spacing w:val="1"/>
                <w:sz w:val="28"/>
                <w:szCs w:val="28"/>
                <w:lang w:val="uk-UA"/>
              </w:rPr>
              <w:t xml:space="preserve"> «Українці за </w:t>
            </w:r>
            <w:r w:rsidRPr="00934AFE">
              <w:rPr>
                <w:color w:val="000000" w:themeColor="text1"/>
                <w:spacing w:val="-1"/>
                <w:sz w:val="28"/>
                <w:szCs w:val="28"/>
                <w:lang w:val="uk-UA"/>
              </w:rPr>
              <w:t xml:space="preserve">кордоном»,  «Ми живемо в Україні» </w:t>
            </w:r>
          </w:p>
        </w:tc>
        <w:tc>
          <w:tcPr>
            <w:tcW w:w="1533" w:type="dxa"/>
          </w:tcPr>
          <w:p w:rsidR="00C645FF" w:rsidRPr="00934AFE" w:rsidRDefault="00C645FF" w:rsidP="00C645FF">
            <w:pPr>
              <w:rPr>
                <w:color w:val="000000" w:themeColor="text1"/>
                <w:sz w:val="28"/>
                <w:szCs w:val="28"/>
                <w:lang w:val="uk-UA"/>
              </w:rPr>
            </w:pPr>
            <w:r w:rsidRPr="00934AFE">
              <w:rPr>
                <w:color w:val="000000" w:themeColor="text1"/>
                <w:spacing w:val="-2"/>
                <w:sz w:val="28"/>
                <w:szCs w:val="28"/>
                <w:lang w:val="uk-UA"/>
              </w:rPr>
              <w:lastRenderedPageBreak/>
              <w:t xml:space="preserve">Протягом </w:t>
            </w:r>
            <w:r w:rsidRPr="00934AFE">
              <w:rPr>
                <w:color w:val="000000" w:themeColor="text1"/>
                <w:spacing w:val="-3"/>
                <w:sz w:val="28"/>
                <w:szCs w:val="28"/>
                <w:lang w:val="uk-UA"/>
              </w:rPr>
              <w:t>навчально</w:t>
            </w:r>
            <w:r w:rsidRPr="00934AFE">
              <w:rPr>
                <w:color w:val="000000" w:themeColor="text1"/>
                <w:spacing w:val="-3"/>
                <w:sz w:val="28"/>
                <w:szCs w:val="28"/>
                <w:lang w:val="uk-UA"/>
              </w:rPr>
              <w:softHyphen/>
            </w:r>
            <w:r w:rsidRPr="00934AFE">
              <w:rPr>
                <w:color w:val="000000" w:themeColor="text1"/>
                <w:spacing w:val="-2"/>
                <w:sz w:val="28"/>
                <w:szCs w:val="28"/>
                <w:lang w:val="uk-UA"/>
              </w:rPr>
              <w:t xml:space="preserve">го року </w:t>
            </w:r>
          </w:p>
        </w:tc>
        <w:tc>
          <w:tcPr>
            <w:tcW w:w="1845" w:type="dxa"/>
          </w:tcPr>
          <w:p w:rsidR="00C645FF" w:rsidRPr="00934AFE" w:rsidRDefault="00C645FF" w:rsidP="00C645FF">
            <w:pPr>
              <w:rPr>
                <w:color w:val="000000" w:themeColor="text1"/>
                <w:sz w:val="28"/>
                <w:szCs w:val="28"/>
                <w:lang w:val="uk-UA"/>
              </w:rPr>
            </w:pPr>
            <w:r w:rsidRPr="00934AFE">
              <w:rPr>
                <w:color w:val="000000" w:themeColor="text1"/>
                <w:spacing w:val="-2"/>
                <w:sz w:val="28"/>
                <w:szCs w:val="28"/>
                <w:lang w:val="uk-UA"/>
              </w:rPr>
              <w:t>Класні керів</w:t>
            </w:r>
            <w:r w:rsidRPr="00934AFE">
              <w:rPr>
                <w:color w:val="000000" w:themeColor="text1"/>
                <w:spacing w:val="-2"/>
                <w:sz w:val="28"/>
                <w:szCs w:val="28"/>
                <w:lang w:val="uk-UA"/>
              </w:rPr>
              <w:softHyphen/>
            </w:r>
            <w:r w:rsidRPr="00934AFE">
              <w:rPr>
                <w:color w:val="000000" w:themeColor="text1"/>
                <w:sz w:val="28"/>
                <w:szCs w:val="28"/>
                <w:lang w:val="uk-UA"/>
              </w:rPr>
              <w:t>ники</w:t>
            </w:r>
          </w:p>
        </w:tc>
        <w:tc>
          <w:tcPr>
            <w:tcW w:w="1583" w:type="dxa"/>
          </w:tcPr>
          <w:p w:rsidR="00C645FF" w:rsidRPr="00934AFE" w:rsidRDefault="00C645FF" w:rsidP="00C645FF">
            <w:pPr>
              <w:rPr>
                <w:color w:val="000000" w:themeColor="text1"/>
                <w:sz w:val="28"/>
                <w:szCs w:val="28"/>
                <w:lang w:val="uk-UA"/>
              </w:rPr>
            </w:pPr>
          </w:p>
        </w:tc>
      </w:tr>
      <w:tr w:rsidR="00C645FF" w:rsidRPr="00934AFE" w:rsidTr="00C645FF">
        <w:tc>
          <w:tcPr>
            <w:tcW w:w="516"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lastRenderedPageBreak/>
              <w:t>6.</w:t>
            </w:r>
          </w:p>
        </w:tc>
        <w:tc>
          <w:tcPr>
            <w:tcW w:w="5154" w:type="dxa"/>
          </w:tcPr>
          <w:p w:rsidR="00C645FF" w:rsidRPr="00934AFE" w:rsidRDefault="00C645FF" w:rsidP="00C645FF">
            <w:pPr>
              <w:rPr>
                <w:color w:val="000000" w:themeColor="text1"/>
                <w:sz w:val="28"/>
                <w:szCs w:val="28"/>
                <w:lang w:val="uk-UA"/>
              </w:rPr>
            </w:pPr>
            <w:r w:rsidRPr="00934AFE">
              <w:rPr>
                <w:color w:val="000000" w:themeColor="text1"/>
                <w:spacing w:val="-2"/>
                <w:sz w:val="28"/>
                <w:szCs w:val="28"/>
                <w:lang w:val="uk-UA"/>
              </w:rPr>
              <w:t>Організувати відзначення свят християнського та національного календарів</w:t>
            </w:r>
          </w:p>
        </w:tc>
        <w:tc>
          <w:tcPr>
            <w:tcW w:w="1533" w:type="dxa"/>
          </w:tcPr>
          <w:p w:rsidR="00C645FF" w:rsidRPr="00934AFE" w:rsidRDefault="00C645FF" w:rsidP="00C645FF">
            <w:pPr>
              <w:rPr>
                <w:color w:val="000000" w:themeColor="text1"/>
                <w:sz w:val="28"/>
                <w:szCs w:val="28"/>
                <w:lang w:val="uk-UA"/>
              </w:rPr>
            </w:pPr>
            <w:r w:rsidRPr="00934AFE">
              <w:rPr>
                <w:color w:val="000000" w:themeColor="text1"/>
                <w:spacing w:val="-2"/>
                <w:sz w:val="28"/>
                <w:szCs w:val="28"/>
                <w:lang w:val="uk-UA"/>
              </w:rPr>
              <w:t xml:space="preserve">Протягом </w:t>
            </w:r>
            <w:r w:rsidRPr="00934AFE">
              <w:rPr>
                <w:color w:val="000000" w:themeColor="text1"/>
                <w:spacing w:val="-3"/>
                <w:sz w:val="28"/>
                <w:szCs w:val="28"/>
                <w:lang w:val="uk-UA"/>
              </w:rPr>
              <w:t>навч.</w:t>
            </w:r>
            <w:r w:rsidRPr="00934AFE">
              <w:rPr>
                <w:color w:val="000000" w:themeColor="text1"/>
                <w:spacing w:val="-2"/>
                <w:sz w:val="28"/>
                <w:szCs w:val="28"/>
                <w:lang w:val="uk-UA"/>
              </w:rPr>
              <w:t xml:space="preserve"> року</w:t>
            </w:r>
          </w:p>
        </w:tc>
        <w:tc>
          <w:tcPr>
            <w:tcW w:w="1845" w:type="dxa"/>
          </w:tcPr>
          <w:p w:rsidR="00C645FF" w:rsidRPr="00934AFE" w:rsidRDefault="00C645FF" w:rsidP="00C645FF">
            <w:pPr>
              <w:rPr>
                <w:color w:val="000000" w:themeColor="text1"/>
                <w:sz w:val="28"/>
                <w:szCs w:val="28"/>
              </w:rPr>
            </w:pPr>
            <w:r w:rsidRPr="00934AFE">
              <w:rPr>
                <w:color w:val="000000" w:themeColor="text1"/>
                <w:spacing w:val="-6"/>
                <w:sz w:val="28"/>
                <w:szCs w:val="28"/>
                <w:lang w:val="uk-UA"/>
              </w:rPr>
              <w:t xml:space="preserve">ЗДНВР, </w:t>
            </w:r>
            <w:r w:rsidRPr="00934AFE">
              <w:rPr>
                <w:color w:val="000000" w:themeColor="text1"/>
                <w:spacing w:val="-3"/>
                <w:sz w:val="28"/>
                <w:szCs w:val="28"/>
                <w:lang w:val="uk-UA"/>
              </w:rPr>
              <w:t>ПО, кл.кер.</w:t>
            </w:r>
          </w:p>
        </w:tc>
        <w:tc>
          <w:tcPr>
            <w:tcW w:w="1583" w:type="dxa"/>
          </w:tcPr>
          <w:p w:rsidR="00C645FF" w:rsidRPr="00934AFE" w:rsidRDefault="00C645FF" w:rsidP="00C645FF">
            <w:pPr>
              <w:rPr>
                <w:color w:val="000000" w:themeColor="text1"/>
                <w:sz w:val="28"/>
                <w:szCs w:val="28"/>
                <w:lang w:val="uk-UA"/>
              </w:rPr>
            </w:pPr>
          </w:p>
        </w:tc>
      </w:tr>
      <w:tr w:rsidR="00C645FF" w:rsidRPr="00934AFE" w:rsidTr="00C645FF">
        <w:tc>
          <w:tcPr>
            <w:tcW w:w="516"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t>7.</w:t>
            </w:r>
          </w:p>
        </w:tc>
        <w:tc>
          <w:tcPr>
            <w:tcW w:w="5154" w:type="dxa"/>
          </w:tcPr>
          <w:p w:rsidR="00C645FF" w:rsidRPr="00934AFE" w:rsidRDefault="00C645FF" w:rsidP="00C645FF">
            <w:pPr>
              <w:rPr>
                <w:color w:val="000000" w:themeColor="text1"/>
                <w:sz w:val="28"/>
                <w:szCs w:val="28"/>
                <w:lang w:val="uk-UA"/>
              </w:rPr>
            </w:pPr>
            <w:r w:rsidRPr="00934AFE">
              <w:rPr>
                <w:color w:val="000000" w:themeColor="text1"/>
                <w:spacing w:val="-1"/>
                <w:sz w:val="28"/>
                <w:szCs w:val="28"/>
                <w:lang w:val="uk-UA"/>
              </w:rPr>
              <w:t>Організувати відзначення пам'ятних, ювілейних дат (згідно з календарем зна</w:t>
            </w:r>
            <w:r w:rsidRPr="00934AFE">
              <w:rPr>
                <w:color w:val="000000" w:themeColor="text1"/>
                <w:sz w:val="28"/>
                <w:szCs w:val="28"/>
                <w:lang w:val="uk-UA"/>
              </w:rPr>
              <w:t>менних і пам'ятних дат)</w:t>
            </w:r>
          </w:p>
        </w:tc>
        <w:tc>
          <w:tcPr>
            <w:tcW w:w="1533" w:type="dxa"/>
          </w:tcPr>
          <w:p w:rsidR="00C645FF" w:rsidRPr="00934AFE" w:rsidRDefault="00C645FF" w:rsidP="00C645FF">
            <w:pPr>
              <w:rPr>
                <w:color w:val="000000" w:themeColor="text1"/>
                <w:sz w:val="28"/>
                <w:szCs w:val="28"/>
              </w:rPr>
            </w:pPr>
            <w:r w:rsidRPr="00934AFE">
              <w:rPr>
                <w:color w:val="000000" w:themeColor="text1"/>
                <w:spacing w:val="-2"/>
                <w:sz w:val="28"/>
                <w:szCs w:val="28"/>
                <w:lang w:val="uk-UA"/>
              </w:rPr>
              <w:t xml:space="preserve">Протягом </w:t>
            </w:r>
            <w:r w:rsidRPr="00934AFE">
              <w:rPr>
                <w:color w:val="000000" w:themeColor="text1"/>
                <w:spacing w:val="-3"/>
                <w:sz w:val="28"/>
                <w:szCs w:val="28"/>
                <w:lang w:val="uk-UA"/>
              </w:rPr>
              <w:t>навч.</w:t>
            </w:r>
            <w:r w:rsidRPr="00934AFE">
              <w:rPr>
                <w:color w:val="000000" w:themeColor="text1"/>
                <w:spacing w:val="-2"/>
                <w:sz w:val="28"/>
                <w:szCs w:val="28"/>
                <w:lang w:val="uk-UA"/>
              </w:rPr>
              <w:t xml:space="preserve"> року</w:t>
            </w:r>
          </w:p>
        </w:tc>
        <w:tc>
          <w:tcPr>
            <w:tcW w:w="1845" w:type="dxa"/>
          </w:tcPr>
          <w:p w:rsidR="00C645FF" w:rsidRPr="00934AFE" w:rsidRDefault="00C645FF" w:rsidP="00C645FF">
            <w:pPr>
              <w:rPr>
                <w:color w:val="000000" w:themeColor="text1"/>
                <w:sz w:val="28"/>
                <w:szCs w:val="28"/>
              </w:rPr>
            </w:pPr>
            <w:r w:rsidRPr="00934AFE">
              <w:rPr>
                <w:color w:val="000000" w:themeColor="text1"/>
                <w:spacing w:val="-6"/>
                <w:sz w:val="28"/>
                <w:szCs w:val="28"/>
                <w:lang w:val="uk-UA"/>
              </w:rPr>
              <w:t xml:space="preserve">ЗДНВР, </w:t>
            </w:r>
            <w:r w:rsidRPr="00934AFE">
              <w:rPr>
                <w:color w:val="000000" w:themeColor="text1"/>
                <w:spacing w:val="-3"/>
                <w:sz w:val="28"/>
                <w:szCs w:val="28"/>
                <w:lang w:val="uk-UA"/>
              </w:rPr>
              <w:t>ПО, кл.кер.</w:t>
            </w:r>
          </w:p>
        </w:tc>
        <w:tc>
          <w:tcPr>
            <w:tcW w:w="1583" w:type="dxa"/>
          </w:tcPr>
          <w:p w:rsidR="00C645FF" w:rsidRPr="00934AFE" w:rsidRDefault="00C645FF" w:rsidP="00C645FF">
            <w:pPr>
              <w:rPr>
                <w:color w:val="000000" w:themeColor="text1"/>
                <w:sz w:val="28"/>
                <w:szCs w:val="28"/>
                <w:lang w:val="uk-UA"/>
              </w:rPr>
            </w:pPr>
          </w:p>
        </w:tc>
      </w:tr>
      <w:tr w:rsidR="002248B8" w:rsidRPr="00934AFE" w:rsidTr="00C645FF">
        <w:tc>
          <w:tcPr>
            <w:tcW w:w="516" w:type="dxa"/>
          </w:tcPr>
          <w:p w:rsidR="002248B8" w:rsidRPr="00934AFE" w:rsidRDefault="002248B8" w:rsidP="00C645FF">
            <w:pPr>
              <w:rPr>
                <w:color w:val="000000" w:themeColor="text1"/>
                <w:sz w:val="28"/>
                <w:szCs w:val="28"/>
                <w:lang w:val="uk-UA"/>
              </w:rPr>
            </w:pPr>
            <w:r w:rsidRPr="00934AFE">
              <w:rPr>
                <w:color w:val="000000" w:themeColor="text1"/>
                <w:sz w:val="28"/>
                <w:szCs w:val="28"/>
                <w:lang w:val="uk-UA"/>
              </w:rPr>
              <w:t>8.</w:t>
            </w:r>
          </w:p>
        </w:tc>
        <w:tc>
          <w:tcPr>
            <w:tcW w:w="5154" w:type="dxa"/>
          </w:tcPr>
          <w:p w:rsidR="002248B8" w:rsidRPr="00934AFE" w:rsidRDefault="002248B8" w:rsidP="009B0E5F">
            <w:pPr>
              <w:shd w:val="clear" w:color="auto" w:fill="FFFFFF"/>
              <w:ind w:firstLine="5"/>
              <w:rPr>
                <w:color w:val="000000" w:themeColor="text1"/>
                <w:sz w:val="28"/>
                <w:szCs w:val="28"/>
              </w:rPr>
            </w:pPr>
            <w:r w:rsidRPr="00934AFE">
              <w:rPr>
                <w:color w:val="000000" w:themeColor="text1"/>
                <w:spacing w:val="-2"/>
                <w:sz w:val="28"/>
                <w:szCs w:val="28"/>
                <w:lang w:val="uk-UA"/>
              </w:rPr>
              <w:t xml:space="preserve">Організувати надання шефської допомоги вдовам </w:t>
            </w:r>
            <w:r w:rsidRPr="00934AFE">
              <w:rPr>
                <w:color w:val="000000" w:themeColor="text1"/>
                <w:spacing w:val="-1"/>
                <w:sz w:val="28"/>
                <w:szCs w:val="28"/>
                <w:lang w:val="uk-UA"/>
              </w:rPr>
              <w:t>ветеранів війни</w:t>
            </w:r>
            <w:r w:rsidRPr="00934AFE">
              <w:rPr>
                <w:color w:val="000000" w:themeColor="text1"/>
                <w:sz w:val="28"/>
                <w:szCs w:val="28"/>
                <w:lang w:val="uk-UA"/>
              </w:rPr>
              <w:t>, праці, людям похилого віку</w:t>
            </w:r>
          </w:p>
        </w:tc>
        <w:tc>
          <w:tcPr>
            <w:tcW w:w="1533" w:type="dxa"/>
          </w:tcPr>
          <w:p w:rsidR="002248B8" w:rsidRPr="00934AFE" w:rsidRDefault="002248B8" w:rsidP="009B0E5F">
            <w:pPr>
              <w:shd w:val="clear" w:color="auto" w:fill="FFFFFF"/>
              <w:rPr>
                <w:color w:val="000000" w:themeColor="text1"/>
                <w:sz w:val="28"/>
                <w:szCs w:val="28"/>
              </w:rPr>
            </w:pPr>
            <w:r w:rsidRPr="00934AFE">
              <w:rPr>
                <w:color w:val="000000" w:themeColor="text1"/>
                <w:spacing w:val="-1"/>
                <w:sz w:val="28"/>
                <w:szCs w:val="28"/>
                <w:lang w:val="uk-UA"/>
              </w:rPr>
              <w:t xml:space="preserve">Протягом </w:t>
            </w:r>
            <w:r w:rsidRPr="00934AFE">
              <w:rPr>
                <w:color w:val="000000" w:themeColor="text1"/>
                <w:spacing w:val="-2"/>
                <w:sz w:val="28"/>
                <w:szCs w:val="28"/>
                <w:lang w:val="uk-UA"/>
              </w:rPr>
              <w:t xml:space="preserve">навчального </w:t>
            </w:r>
            <w:r w:rsidRPr="00934AFE">
              <w:rPr>
                <w:color w:val="000000" w:themeColor="text1"/>
                <w:spacing w:val="4"/>
                <w:sz w:val="28"/>
                <w:szCs w:val="28"/>
                <w:lang w:val="uk-UA"/>
              </w:rPr>
              <w:t>року</w:t>
            </w:r>
          </w:p>
        </w:tc>
        <w:tc>
          <w:tcPr>
            <w:tcW w:w="1845" w:type="dxa"/>
          </w:tcPr>
          <w:p w:rsidR="002248B8" w:rsidRPr="00934AFE" w:rsidRDefault="002248B8" w:rsidP="009B0E5F">
            <w:pPr>
              <w:shd w:val="clear" w:color="auto" w:fill="FFFFFF"/>
              <w:ind w:right="72" w:firstLine="5"/>
              <w:rPr>
                <w:color w:val="000000" w:themeColor="text1"/>
                <w:sz w:val="28"/>
                <w:szCs w:val="28"/>
              </w:rPr>
            </w:pPr>
            <w:r w:rsidRPr="00934AFE">
              <w:rPr>
                <w:color w:val="000000" w:themeColor="text1"/>
                <w:spacing w:val="-7"/>
                <w:sz w:val="28"/>
                <w:szCs w:val="28"/>
                <w:lang w:val="uk-UA"/>
              </w:rPr>
              <w:t xml:space="preserve">ЗДНВР, </w:t>
            </w:r>
            <w:r w:rsidRPr="00934AFE">
              <w:rPr>
                <w:color w:val="000000" w:themeColor="text1"/>
                <w:spacing w:val="-1"/>
                <w:sz w:val="28"/>
                <w:szCs w:val="28"/>
                <w:lang w:val="uk-UA"/>
              </w:rPr>
              <w:t>класні керів</w:t>
            </w:r>
            <w:r w:rsidRPr="00934AFE">
              <w:rPr>
                <w:color w:val="000000" w:themeColor="text1"/>
                <w:spacing w:val="-1"/>
                <w:sz w:val="28"/>
                <w:szCs w:val="28"/>
                <w:lang w:val="uk-UA"/>
              </w:rPr>
              <w:softHyphen/>
            </w:r>
            <w:r w:rsidRPr="00934AFE">
              <w:rPr>
                <w:color w:val="000000" w:themeColor="text1"/>
                <w:spacing w:val="2"/>
                <w:sz w:val="28"/>
                <w:szCs w:val="28"/>
                <w:lang w:val="uk-UA"/>
              </w:rPr>
              <w:t>ники</w:t>
            </w:r>
          </w:p>
        </w:tc>
        <w:tc>
          <w:tcPr>
            <w:tcW w:w="1583" w:type="dxa"/>
          </w:tcPr>
          <w:p w:rsidR="002248B8" w:rsidRPr="00934AFE" w:rsidRDefault="002248B8" w:rsidP="00C645FF">
            <w:pPr>
              <w:rPr>
                <w:color w:val="000000" w:themeColor="text1"/>
                <w:sz w:val="28"/>
                <w:szCs w:val="28"/>
                <w:lang w:val="uk-UA"/>
              </w:rPr>
            </w:pPr>
          </w:p>
        </w:tc>
      </w:tr>
      <w:tr w:rsidR="002248B8" w:rsidRPr="00934AFE" w:rsidTr="00C645FF">
        <w:tc>
          <w:tcPr>
            <w:tcW w:w="516" w:type="dxa"/>
          </w:tcPr>
          <w:p w:rsidR="002248B8" w:rsidRPr="00934AFE" w:rsidRDefault="002248B8" w:rsidP="00C645FF">
            <w:pPr>
              <w:rPr>
                <w:color w:val="000000" w:themeColor="text1"/>
                <w:sz w:val="28"/>
                <w:szCs w:val="28"/>
                <w:lang w:val="uk-UA"/>
              </w:rPr>
            </w:pPr>
            <w:r w:rsidRPr="00934AFE">
              <w:rPr>
                <w:color w:val="000000" w:themeColor="text1"/>
                <w:sz w:val="28"/>
                <w:szCs w:val="28"/>
                <w:lang w:val="uk-UA"/>
              </w:rPr>
              <w:t>9.</w:t>
            </w:r>
          </w:p>
        </w:tc>
        <w:tc>
          <w:tcPr>
            <w:tcW w:w="5154" w:type="dxa"/>
          </w:tcPr>
          <w:p w:rsidR="002248B8" w:rsidRPr="002248B8" w:rsidRDefault="002248B8" w:rsidP="009B0E5F">
            <w:pPr>
              <w:rPr>
                <w:sz w:val="28"/>
                <w:szCs w:val="28"/>
                <w:lang w:val="uk-UA"/>
              </w:rPr>
            </w:pPr>
            <w:r w:rsidRPr="002248B8">
              <w:rPr>
                <w:sz w:val="28"/>
                <w:szCs w:val="28"/>
                <w:lang w:val="uk-UA"/>
              </w:rPr>
              <w:t>Заходи до Міжнародного дня людей похилого віку та Дня ветерана</w:t>
            </w:r>
          </w:p>
        </w:tc>
        <w:tc>
          <w:tcPr>
            <w:tcW w:w="1533" w:type="dxa"/>
          </w:tcPr>
          <w:p w:rsidR="002248B8" w:rsidRPr="002248B8" w:rsidRDefault="002248B8" w:rsidP="009B0E5F">
            <w:pPr>
              <w:rPr>
                <w:sz w:val="28"/>
                <w:szCs w:val="28"/>
                <w:lang w:val="uk-UA"/>
              </w:rPr>
            </w:pPr>
            <w:r w:rsidRPr="002248B8">
              <w:rPr>
                <w:sz w:val="28"/>
                <w:szCs w:val="28"/>
                <w:lang w:val="uk-UA"/>
              </w:rPr>
              <w:t>02.10</w:t>
            </w:r>
          </w:p>
        </w:tc>
        <w:tc>
          <w:tcPr>
            <w:tcW w:w="1845" w:type="dxa"/>
          </w:tcPr>
          <w:p w:rsidR="002248B8" w:rsidRPr="00934AFE" w:rsidRDefault="00DA654F" w:rsidP="00C645FF">
            <w:pPr>
              <w:shd w:val="clear" w:color="auto" w:fill="FFFFFF"/>
              <w:ind w:right="86" w:hanging="10"/>
              <w:rPr>
                <w:color w:val="000000" w:themeColor="text1"/>
                <w:sz w:val="28"/>
                <w:szCs w:val="28"/>
                <w:lang w:val="uk-UA"/>
              </w:rPr>
            </w:pPr>
            <w:r w:rsidRPr="00934AFE">
              <w:rPr>
                <w:color w:val="000000" w:themeColor="text1"/>
                <w:spacing w:val="-6"/>
                <w:sz w:val="28"/>
                <w:szCs w:val="28"/>
                <w:lang w:val="uk-UA"/>
              </w:rPr>
              <w:t xml:space="preserve">ЗДНВР, </w:t>
            </w:r>
            <w:r w:rsidRPr="00934AFE">
              <w:rPr>
                <w:color w:val="000000" w:themeColor="text1"/>
                <w:spacing w:val="-3"/>
                <w:sz w:val="28"/>
                <w:szCs w:val="28"/>
                <w:lang w:val="uk-UA"/>
              </w:rPr>
              <w:t>ПО, кл.кер.</w:t>
            </w:r>
          </w:p>
        </w:tc>
        <w:tc>
          <w:tcPr>
            <w:tcW w:w="1583" w:type="dxa"/>
          </w:tcPr>
          <w:p w:rsidR="002248B8" w:rsidRPr="00934AFE" w:rsidRDefault="002248B8" w:rsidP="00C645FF">
            <w:pPr>
              <w:rPr>
                <w:color w:val="000000" w:themeColor="text1"/>
                <w:sz w:val="28"/>
                <w:szCs w:val="28"/>
                <w:lang w:val="uk-UA"/>
              </w:rPr>
            </w:pPr>
          </w:p>
        </w:tc>
      </w:tr>
      <w:tr w:rsidR="00DA654F" w:rsidRPr="00934AFE" w:rsidTr="00C645FF">
        <w:tc>
          <w:tcPr>
            <w:tcW w:w="516" w:type="dxa"/>
          </w:tcPr>
          <w:p w:rsidR="00DA654F" w:rsidRPr="00934AFE" w:rsidRDefault="00DA654F" w:rsidP="00C645FF">
            <w:pPr>
              <w:rPr>
                <w:color w:val="000000" w:themeColor="text1"/>
                <w:sz w:val="28"/>
                <w:szCs w:val="28"/>
                <w:lang w:val="uk-UA"/>
              </w:rPr>
            </w:pPr>
            <w:r w:rsidRPr="00934AFE">
              <w:rPr>
                <w:color w:val="000000" w:themeColor="text1"/>
                <w:sz w:val="28"/>
                <w:szCs w:val="28"/>
                <w:lang w:val="uk-UA"/>
              </w:rPr>
              <w:t>10.</w:t>
            </w:r>
          </w:p>
        </w:tc>
        <w:tc>
          <w:tcPr>
            <w:tcW w:w="5154" w:type="dxa"/>
          </w:tcPr>
          <w:p w:rsidR="00DA654F" w:rsidRPr="00934AFE" w:rsidRDefault="00DA654F" w:rsidP="009B0E5F">
            <w:pPr>
              <w:shd w:val="clear" w:color="auto" w:fill="FFFFFF"/>
              <w:ind w:hanging="10"/>
              <w:rPr>
                <w:color w:val="000000" w:themeColor="text1"/>
                <w:sz w:val="28"/>
                <w:szCs w:val="28"/>
              </w:rPr>
            </w:pPr>
            <w:r w:rsidRPr="00934AFE">
              <w:rPr>
                <w:color w:val="000000" w:themeColor="text1"/>
                <w:spacing w:val="-1"/>
                <w:sz w:val="28"/>
                <w:szCs w:val="28"/>
                <w:lang w:val="uk-UA"/>
              </w:rPr>
              <w:t>Проводити акції щодо впорядкування ме</w:t>
            </w:r>
            <w:r w:rsidRPr="00934AFE">
              <w:rPr>
                <w:color w:val="000000" w:themeColor="text1"/>
                <w:spacing w:val="-1"/>
                <w:sz w:val="28"/>
                <w:szCs w:val="28"/>
                <w:lang w:val="uk-UA"/>
              </w:rPr>
              <w:softHyphen/>
            </w:r>
            <w:r w:rsidRPr="00934AFE">
              <w:rPr>
                <w:color w:val="000000" w:themeColor="text1"/>
                <w:sz w:val="28"/>
                <w:szCs w:val="28"/>
                <w:lang w:val="uk-UA"/>
              </w:rPr>
              <w:t xml:space="preserve">моріального комплексу, могил загиблих </w:t>
            </w:r>
            <w:r w:rsidRPr="00934AFE">
              <w:rPr>
                <w:color w:val="000000" w:themeColor="text1"/>
                <w:spacing w:val="1"/>
                <w:sz w:val="28"/>
                <w:szCs w:val="28"/>
                <w:lang w:val="uk-UA"/>
              </w:rPr>
              <w:t>воїнів, які полягли за</w:t>
            </w:r>
            <w:r w:rsidRPr="00934AFE">
              <w:rPr>
                <w:color w:val="000000" w:themeColor="text1"/>
                <w:sz w:val="28"/>
                <w:szCs w:val="28"/>
                <w:lang w:val="uk-UA"/>
              </w:rPr>
              <w:t xml:space="preserve"> Батьківщину</w:t>
            </w:r>
          </w:p>
        </w:tc>
        <w:tc>
          <w:tcPr>
            <w:tcW w:w="1533" w:type="dxa"/>
          </w:tcPr>
          <w:p w:rsidR="00DA654F" w:rsidRPr="00934AFE" w:rsidRDefault="00DA654F" w:rsidP="009B0E5F">
            <w:pPr>
              <w:shd w:val="clear" w:color="auto" w:fill="FFFFFF"/>
              <w:ind w:hanging="10"/>
              <w:rPr>
                <w:color w:val="000000" w:themeColor="text1"/>
                <w:sz w:val="28"/>
                <w:szCs w:val="28"/>
              </w:rPr>
            </w:pPr>
            <w:r w:rsidRPr="00934AFE">
              <w:rPr>
                <w:color w:val="000000" w:themeColor="text1"/>
                <w:spacing w:val="-2"/>
                <w:sz w:val="28"/>
                <w:szCs w:val="28"/>
                <w:lang w:val="uk-UA"/>
              </w:rPr>
              <w:t xml:space="preserve">Протягом </w:t>
            </w:r>
            <w:r w:rsidRPr="00934AFE">
              <w:rPr>
                <w:color w:val="000000" w:themeColor="text1"/>
                <w:spacing w:val="-3"/>
                <w:sz w:val="28"/>
                <w:szCs w:val="28"/>
                <w:lang w:val="uk-UA"/>
              </w:rPr>
              <w:t xml:space="preserve">навчального </w:t>
            </w:r>
            <w:r w:rsidRPr="00934AFE">
              <w:rPr>
                <w:color w:val="000000" w:themeColor="text1"/>
                <w:spacing w:val="2"/>
                <w:sz w:val="28"/>
                <w:szCs w:val="28"/>
                <w:lang w:val="uk-UA"/>
              </w:rPr>
              <w:t>року</w:t>
            </w:r>
          </w:p>
        </w:tc>
        <w:tc>
          <w:tcPr>
            <w:tcW w:w="1845" w:type="dxa"/>
          </w:tcPr>
          <w:p w:rsidR="00DA654F" w:rsidRPr="00934AFE" w:rsidRDefault="00DA654F" w:rsidP="009B0E5F">
            <w:pPr>
              <w:shd w:val="clear" w:color="auto" w:fill="FFFFFF"/>
              <w:rPr>
                <w:color w:val="000000" w:themeColor="text1"/>
                <w:sz w:val="28"/>
                <w:szCs w:val="28"/>
              </w:rPr>
            </w:pPr>
            <w:r w:rsidRPr="00934AFE">
              <w:rPr>
                <w:color w:val="000000" w:themeColor="text1"/>
                <w:spacing w:val="-8"/>
                <w:sz w:val="28"/>
                <w:szCs w:val="28"/>
                <w:lang w:val="uk-UA"/>
              </w:rPr>
              <w:t>ЗДНВР,</w:t>
            </w:r>
          </w:p>
          <w:p w:rsidR="00DA654F" w:rsidRPr="00934AFE" w:rsidRDefault="00DA654F" w:rsidP="009B0E5F">
            <w:pPr>
              <w:shd w:val="clear" w:color="auto" w:fill="FFFFFF"/>
              <w:ind w:right="82" w:hanging="14"/>
              <w:rPr>
                <w:color w:val="000000" w:themeColor="text1"/>
                <w:sz w:val="28"/>
                <w:szCs w:val="28"/>
              </w:rPr>
            </w:pPr>
            <w:r w:rsidRPr="00934AFE">
              <w:rPr>
                <w:color w:val="000000" w:themeColor="text1"/>
                <w:spacing w:val="-2"/>
                <w:sz w:val="28"/>
                <w:szCs w:val="28"/>
                <w:lang w:val="uk-UA"/>
              </w:rPr>
              <w:t>класні керів</w:t>
            </w:r>
            <w:r w:rsidRPr="00934AFE">
              <w:rPr>
                <w:color w:val="000000" w:themeColor="text1"/>
                <w:spacing w:val="-2"/>
                <w:sz w:val="28"/>
                <w:szCs w:val="28"/>
                <w:lang w:val="uk-UA"/>
              </w:rPr>
              <w:softHyphen/>
            </w:r>
            <w:r w:rsidRPr="00934AFE">
              <w:rPr>
                <w:color w:val="000000" w:themeColor="text1"/>
                <w:sz w:val="28"/>
                <w:szCs w:val="28"/>
                <w:lang w:val="uk-UA"/>
              </w:rPr>
              <w:t>ники</w:t>
            </w:r>
          </w:p>
        </w:tc>
        <w:tc>
          <w:tcPr>
            <w:tcW w:w="1583" w:type="dxa"/>
          </w:tcPr>
          <w:p w:rsidR="00DA654F" w:rsidRPr="00934AFE" w:rsidRDefault="00DA654F" w:rsidP="00C645FF">
            <w:pPr>
              <w:rPr>
                <w:color w:val="000000" w:themeColor="text1"/>
                <w:sz w:val="28"/>
                <w:szCs w:val="28"/>
                <w:lang w:val="uk-UA"/>
              </w:rPr>
            </w:pPr>
          </w:p>
        </w:tc>
      </w:tr>
      <w:tr w:rsidR="00DA654F" w:rsidRPr="00934AFE" w:rsidTr="00C645FF">
        <w:tc>
          <w:tcPr>
            <w:tcW w:w="516" w:type="dxa"/>
          </w:tcPr>
          <w:p w:rsidR="00DA654F" w:rsidRPr="00934AFE" w:rsidRDefault="00DA654F" w:rsidP="00C645FF">
            <w:pPr>
              <w:shd w:val="clear" w:color="auto" w:fill="FFFFFF"/>
              <w:ind w:right="29"/>
              <w:jc w:val="right"/>
              <w:rPr>
                <w:color w:val="000000" w:themeColor="text1"/>
                <w:sz w:val="28"/>
                <w:szCs w:val="28"/>
              </w:rPr>
            </w:pPr>
            <w:r w:rsidRPr="00934AFE">
              <w:rPr>
                <w:color w:val="000000" w:themeColor="text1"/>
                <w:sz w:val="28"/>
                <w:szCs w:val="28"/>
                <w:lang w:val="uk-UA"/>
              </w:rPr>
              <w:t>11</w:t>
            </w:r>
          </w:p>
        </w:tc>
        <w:tc>
          <w:tcPr>
            <w:tcW w:w="5154" w:type="dxa"/>
          </w:tcPr>
          <w:p w:rsidR="00DA654F" w:rsidRPr="00934AFE" w:rsidRDefault="00DA654F" w:rsidP="009B0E5F">
            <w:pPr>
              <w:shd w:val="clear" w:color="auto" w:fill="FFFFFF"/>
              <w:ind w:right="34"/>
              <w:rPr>
                <w:color w:val="000000" w:themeColor="text1"/>
                <w:spacing w:val="1"/>
                <w:sz w:val="28"/>
                <w:szCs w:val="28"/>
                <w:lang w:val="uk-UA"/>
              </w:rPr>
            </w:pPr>
            <w:r w:rsidRPr="00934AFE">
              <w:rPr>
                <w:color w:val="000000" w:themeColor="text1"/>
                <w:sz w:val="28"/>
                <w:szCs w:val="28"/>
                <w:lang w:val="uk-UA"/>
              </w:rPr>
              <w:t xml:space="preserve">Забезпечити проведення акції «Пам'ять» </w:t>
            </w:r>
            <w:r w:rsidRPr="00934AFE">
              <w:rPr>
                <w:color w:val="000000" w:themeColor="text1"/>
                <w:spacing w:val="1"/>
                <w:sz w:val="28"/>
                <w:szCs w:val="28"/>
                <w:lang w:val="uk-UA"/>
              </w:rPr>
              <w:t>з нагоди  перемоги над німецько-фа</w:t>
            </w:r>
            <w:r w:rsidRPr="00934AFE">
              <w:rPr>
                <w:color w:val="000000" w:themeColor="text1"/>
                <w:spacing w:val="1"/>
                <w:sz w:val="28"/>
                <w:szCs w:val="28"/>
                <w:lang w:val="uk-UA"/>
              </w:rPr>
              <w:softHyphen/>
              <w:t>шистськими загарбниками</w:t>
            </w:r>
          </w:p>
        </w:tc>
        <w:tc>
          <w:tcPr>
            <w:tcW w:w="1533" w:type="dxa"/>
          </w:tcPr>
          <w:p w:rsidR="00DA654F" w:rsidRPr="00934AFE" w:rsidRDefault="00DA654F" w:rsidP="009B0E5F">
            <w:pPr>
              <w:shd w:val="clear" w:color="auto" w:fill="FFFFFF"/>
              <w:rPr>
                <w:color w:val="000000" w:themeColor="text1"/>
                <w:sz w:val="28"/>
                <w:szCs w:val="28"/>
              </w:rPr>
            </w:pPr>
            <w:r w:rsidRPr="00934AFE">
              <w:rPr>
                <w:color w:val="000000" w:themeColor="text1"/>
                <w:spacing w:val="-3"/>
                <w:sz w:val="28"/>
                <w:szCs w:val="28"/>
                <w:lang w:val="uk-UA"/>
              </w:rPr>
              <w:t>травень</w:t>
            </w:r>
          </w:p>
        </w:tc>
        <w:tc>
          <w:tcPr>
            <w:tcW w:w="1845" w:type="dxa"/>
          </w:tcPr>
          <w:p w:rsidR="00DA654F" w:rsidRPr="00934AFE" w:rsidRDefault="00DA654F" w:rsidP="009B0E5F">
            <w:pPr>
              <w:shd w:val="clear" w:color="auto" w:fill="FFFFFF"/>
              <w:ind w:right="77" w:hanging="5"/>
              <w:rPr>
                <w:color w:val="000000" w:themeColor="text1"/>
                <w:sz w:val="28"/>
                <w:szCs w:val="28"/>
              </w:rPr>
            </w:pPr>
            <w:r w:rsidRPr="00934AFE">
              <w:rPr>
                <w:color w:val="000000" w:themeColor="text1"/>
                <w:spacing w:val="-6"/>
                <w:sz w:val="28"/>
                <w:szCs w:val="28"/>
                <w:lang w:val="uk-UA"/>
              </w:rPr>
              <w:t xml:space="preserve">ЗДНВР, </w:t>
            </w:r>
            <w:r w:rsidRPr="00934AFE">
              <w:rPr>
                <w:color w:val="000000" w:themeColor="text1"/>
                <w:spacing w:val="-3"/>
                <w:sz w:val="28"/>
                <w:szCs w:val="28"/>
                <w:lang w:val="uk-UA"/>
              </w:rPr>
              <w:t>ПО, кл.кер.</w:t>
            </w:r>
          </w:p>
        </w:tc>
        <w:tc>
          <w:tcPr>
            <w:tcW w:w="1583" w:type="dxa"/>
          </w:tcPr>
          <w:p w:rsidR="00DA654F" w:rsidRPr="00934AFE" w:rsidRDefault="00DA654F" w:rsidP="00C645FF">
            <w:pPr>
              <w:jc w:val="both"/>
              <w:rPr>
                <w:i/>
                <w:color w:val="000000" w:themeColor="text1"/>
                <w:sz w:val="28"/>
                <w:szCs w:val="28"/>
                <w:lang w:val="uk-UA"/>
              </w:rPr>
            </w:pPr>
          </w:p>
        </w:tc>
      </w:tr>
      <w:tr w:rsidR="000D2FBF" w:rsidRPr="00934AFE" w:rsidTr="00C645FF">
        <w:tc>
          <w:tcPr>
            <w:tcW w:w="516" w:type="dxa"/>
          </w:tcPr>
          <w:p w:rsidR="000D2FBF" w:rsidRPr="00934AFE" w:rsidRDefault="000D2FBF" w:rsidP="00C645FF">
            <w:pPr>
              <w:shd w:val="clear" w:color="auto" w:fill="FFFFFF"/>
              <w:ind w:right="5"/>
              <w:jc w:val="right"/>
              <w:rPr>
                <w:color w:val="000000" w:themeColor="text1"/>
                <w:sz w:val="28"/>
                <w:szCs w:val="28"/>
                <w:lang w:val="uk-UA"/>
              </w:rPr>
            </w:pPr>
            <w:r w:rsidRPr="00934AFE">
              <w:rPr>
                <w:color w:val="000000" w:themeColor="text1"/>
                <w:sz w:val="28"/>
                <w:szCs w:val="28"/>
                <w:lang w:val="uk-UA"/>
              </w:rPr>
              <w:t>12</w:t>
            </w:r>
          </w:p>
        </w:tc>
        <w:tc>
          <w:tcPr>
            <w:tcW w:w="5154" w:type="dxa"/>
          </w:tcPr>
          <w:p w:rsidR="000D2FBF" w:rsidRPr="0046604B" w:rsidRDefault="000D2FBF" w:rsidP="009B0E5F">
            <w:pPr>
              <w:shd w:val="clear" w:color="auto" w:fill="FFFFFF"/>
              <w:ind w:right="34"/>
              <w:rPr>
                <w:color w:val="000000" w:themeColor="text1"/>
                <w:spacing w:val="1"/>
                <w:sz w:val="28"/>
                <w:szCs w:val="28"/>
                <w:lang w:val="uk-UA"/>
              </w:rPr>
            </w:pPr>
            <w:r w:rsidRPr="0046604B">
              <w:rPr>
                <w:sz w:val="28"/>
                <w:szCs w:val="28"/>
              </w:rPr>
              <w:t>Забезпечити вивчення основних поло</w:t>
            </w:r>
            <w:r w:rsidRPr="0046604B">
              <w:rPr>
                <w:sz w:val="28"/>
                <w:szCs w:val="28"/>
              </w:rPr>
              <w:softHyphen/>
              <w:t xml:space="preserve">жень Конституції України, законів </w:t>
            </w:r>
            <w:proofErr w:type="gramStart"/>
            <w:r w:rsidRPr="0046604B">
              <w:rPr>
                <w:sz w:val="28"/>
                <w:szCs w:val="28"/>
              </w:rPr>
              <w:t>Укра</w:t>
            </w:r>
            <w:proofErr w:type="gramEnd"/>
            <w:r w:rsidRPr="0046604B">
              <w:rPr>
                <w:sz w:val="28"/>
                <w:szCs w:val="28"/>
              </w:rPr>
              <w:t>ї</w:t>
            </w:r>
            <w:r w:rsidRPr="0046604B">
              <w:rPr>
                <w:sz w:val="28"/>
                <w:szCs w:val="28"/>
              </w:rPr>
              <w:softHyphen/>
              <w:t>ни, Декларації прав дитини та Конвенції ООН про права дитини, інших норматив</w:t>
            </w:r>
            <w:r w:rsidRPr="0046604B">
              <w:rPr>
                <w:sz w:val="28"/>
                <w:szCs w:val="28"/>
              </w:rPr>
              <w:softHyphen/>
              <w:t>но-правових документів</w:t>
            </w:r>
          </w:p>
        </w:tc>
        <w:tc>
          <w:tcPr>
            <w:tcW w:w="1533" w:type="dxa"/>
          </w:tcPr>
          <w:p w:rsidR="000D2FBF" w:rsidRPr="000D2FBF" w:rsidRDefault="000D2FBF" w:rsidP="009B0E5F">
            <w:pPr>
              <w:shd w:val="clear" w:color="auto" w:fill="FFFFFF"/>
              <w:ind w:firstLine="5"/>
              <w:rPr>
                <w:color w:val="000000" w:themeColor="text1"/>
                <w:sz w:val="28"/>
                <w:szCs w:val="28"/>
              </w:rPr>
            </w:pPr>
            <w:r w:rsidRPr="000D2FBF">
              <w:rPr>
                <w:color w:val="000000" w:themeColor="text1"/>
                <w:spacing w:val="-2"/>
                <w:sz w:val="28"/>
                <w:szCs w:val="28"/>
                <w:lang w:val="uk-UA"/>
              </w:rPr>
              <w:t xml:space="preserve">Протягом </w:t>
            </w:r>
            <w:r w:rsidRPr="000D2FBF">
              <w:rPr>
                <w:color w:val="000000" w:themeColor="text1"/>
                <w:spacing w:val="-3"/>
                <w:sz w:val="28"/>
                <w:szCs w:val="28"/>
                <w:lang w:val="uk-UA"/>
              </w:rPr>
              <w:t xml:space="preserve">навчального </w:t>
            </w:r>
            <w:r w:rsidRPr="000D2FBF">
              <w:rPr>
                <w:color w:val="000000" w:themeColor="text1"/>
                <w:spacing w:val="1"/>
                <w:sz w:val="28"/>
                <w:szCs w:val="28"/>
                <w:lang w:val="uk-UA"/>
              </w:rPr>
              <w:t>року</w:t>
            </w:r>
          </w:p>
        </w:tc>
        <w:tc>
          <w:tcPr>
            <w:tcW w:w="1845" w:type="dxa"/>
          </w:tcPr>
          <w:p w:rsidR="000D2FBF" w:rsidRPr="000D2FBF" w:rsidRDefault="000D2FBF" w:rsidP="009B0E5F">
            <w:pPr>
              <w:shd w:val="clear" w:color="auto" w:fill="FFFFFF"/>
              <w:ind w:right="67"/>
              <w:rPr>
                <w:color w:val="000000" w:themeColor="text1"/>
                <w:sz w:val="28"/>
                <w:szCs w:val="28"/>
              </w:rPr>
            </w:pPr>
            <w:r w:rsidRPr="000D2FBF">
              <w:rPr>
                <w:color w:val="000000" w:themeColor="text1"/>
                <w:spacing w:val="-7"/>
                <w:sz w:val="28"/>
                <w:szCs w:val="28"/>
                <w:lang w:val="uk-UA"/>
              </w:rPr>
              <w:t xml:space="preserve">ЗДНВР, </w:t>
            </w:r>
            <w:r w:rsidRPr="000D2FBF">
              <w:rPr>
                <w:color w:val="000000" w:themeColor="text1"/>
                <w:spacing w:val="-2"/>
                <w:sz w:val="28"/>
                <w:szCs w:val="28"/>
                <w:lang w:val="uk-UA"/>
              </w:rPr>
              <w:t>класні керів</w:t>
            </w:r>
            <w:r w:rsidRPr="000D2FBF">
              <w:rPr>
                <w:color w:val="000000" w:themeColor="text1"/>
                <w:spacing w:val="-2"/>
                <w:sz w:val="28"/>
                <w:szCs w:val="28"/>
                <w:lang w:val="uk-UA"/>
              </w:rPr>
              <w:softHyphen/>
              <w:t>ники</w:t>
            </w:r>
          </w:p>
        </w:tc>
        <w:tc>
          <w:tcPr>
            <w:tcW w:w="1583" w:type="dxa"/>
          </w:tcPr>
          <w:p w:rsidR="000D2FBF" w:rsidRPr="00934AFE" w:rsidRDefault="000D2FBF" w:rsidP="00C645FF">
            <w:pPr>
              <w:jc w:val="both"/>
              <w:rPr>
                <w:i/>
                <w:color w:val="000000" w:themeColor="text1"/>
                <w:sz w:val="28"/>
                <w:szCs w:val="28"/>
                <w:lang w:val="uk-UA"/>
              </w:rPr>
            </w:pPr>
          </w:p>
        </w:tc>
      </w:tr>
      <w:tr w:rsidR="000D2FBF" w:rsidRPr="00934AFE" w:rsidTr="00C645FF">
        <w:tc>
          <w:tcPr>
            <w:tcW w:w="516" w:type="dxa"/>
          </w:tcPr>
          <w:p w:rsidR="000D2FBF" w:rsidRPr="00934AFE" w:rsidRDefault="000D2FBF" w:rsidP="00C645FF">
            <w:pPr>
              <w:shd w:val="clear" w:color="auto" w:fill="FFFFFF"/>
              <w:jc w:val="center"/>
              <w:rPr>
                <w:color w:val="000000" w:themeColor="text1"/>
                <w:sz w:val="28"/>
                <w:szCs w:val="28"/>
              </w:rPr>
            </w:pPr>
            <w:r w:rsidRPr="00934AFE">
              <w:rPr>
                <w:bCs/>
                <w:color w:val="000000" w:themeColor="text1"/>
                <w:sz w:val="28"/>
                <w:szCs w:val="28"/>
                <w:lang w:val="uk-UA"/>
              </w:rPr>
              <w:t>13</w:t>
            </w:r>
          </w:p>
        </w:tc>
        <w:tc>
          <w:tcPr>
            <w:tcW w:w="5154" w:type="dxa"/>
          </w:tcPr>
          <w:p w:rsidR="000D2FBF" w:rsidRPr="0046604B" w:rsidRDefault="000D2FBF" w:rsidP="009B0E5F">
            <w:pPr>
              <w:shd w:val="clear" w:color="auto" w:fill="FFFFFF"/>
              <w:ind w:firstLine="5"/>
              <w:rPr>
                <w:color w:val="000000" w:themeColor="text1"/>
                <w:sz w:val="28"/>
                <w:szCs w:val="28"/>
              </w:rPr>
            </w:pPr>
            <w:r w:rsidRPr="0046604B">
              <w:rPr>
                <w:sz w:val="28"/>
                <w:szCs w:val="28"/>
              </w:rPr>
              <w:t>Сприяти засвоєнню учнівською молоддю принципів загальнолюдської, народної моралі, основних етичних категорій. 3 ці</w:t>
            </w:r>
            <w:r w:rsidRPr="0046604B">
              <w:rPr>
                <w:sz w:val="28"/>
                <w:szCs w:val="28"/>
              </w:rPr>
              <w:softHyphen/>
              <w:t>єю метою провести бесіди: «</w:t>
            </w:r>
            <w:proofErr w:type="gramStart"/>
            <w:r w:rsidRPr="0046604B">
              <w:rPr>
                <w:sz w:val="28"/>
                <w:szCs w:val="28"/>
              </w:rPr>
              <w:t>Вв</w:t>
            </w:r>
            <w:proofErr w:type="gramEnd"/>
            <w:r w:rsidRPr="0046604B">
              <w:rPr>
                <w:sz w:val="28"/>
                <w:szCs w:val="28"/>
              </w:rPr>
              <w:t>ічливість як основа вихованості», «Запрошення до люстерка», «Скромність прикрашає лю</w:t>
            </w:r>
            <w:r w:rsidRPr="0046604B">
              <w:rPr>
                <w:sz w:val="28"/>
                <w:szCs w:val="28"/>
              </w:rPr>
              <w:softHyphen/>
              <w:t>дину», «Коли яке слово мовити»</w:t>
            </w:r>
          </w:p>
        </w:tc>
        <w:tc>
          <w:tcPr>
            <w:tcW w:w="1533" w:type="dxa"/>
          </w:tcPr>
          <w:p w:rsidR="000D2FBF" w:rsidRPr="000D2FBF" w:rsidRDefault="000D2FBF" w:rsidP="009B0E5F">
            <w:pPr>
              <w:shd w:val="clear" w:color="auto" w:fill="FFFFFF"/>
              <w:ind w:firstLine="5"/>
              <w:rPr>
                <w:color w:val="000000" w:themeColor="text1"/>
                <w:sz w:val="28"/>
                <w:szCs w:val="28"/>
              </w:rPr>
            </w:pPr>
            <w:r w:rsidRPr="000D2FBF">
              <w:rPr>
                <w:color w:val="000000" w:themeColor="text1"/>
                <w:spacing w:val="-2"/>
                <w:sz w:val="28"/>
                <w:szCs w:val="28"/>
                <w:lang w:val="uk-UA"/>
              </w:rPr>
              <w:t xml:space="preserve">Протягом </w:t>
            </w:r>
            <w:r w:rsidRPr="000D2FBF">
              <w:rPr>
                <w:color w:val="000000" w:themeColor="text1"/>
                <w:spacing w:val="-3"/>
                <w:sz w:val="28"/>
                <w:szCs w:val="28"/>
                <w:lang w:val="uk-UA"/>
              </w:rPr>
              <w:t xml:space="preserve">навчального </w:t>
            </w:r>
            <w:r w:rsidRPr="000D2FBF">
              <w:rPr>
                <w:color w:val="000000" w:themeColor="text1"/>
                <w:spacing w:val="1"/>
                <w:sz w:val="28"/>
                <w:szCs w:val="28"/>
                <w:lang w:val="uk-UA"/>
              </w:rPr>
              <w:t>року</w:t>
            </w:r>
          </w:p>
        </w:tc>
        <w:tc>
          <w:tcPr>
            <w:tcW w:w="1845" w:type="dxa"/>
          </w:tcPr>
          <w:p w:rsidR="000D2FBF" w:rsidRPr="000D2FBF" w:rsidRDefault="000D2FBF" w:rsidP="009B0E5F">
            <w:pPr>
              <w:shd w:val="clear" w:color="auto" w:fill="FFFFFF"/>
              <w:ind w:right="67"/>
              <w:rPr>
                <w:color w:val="000000" w:themeColor="text1"/>
                <w:sz w:val="28"/>
                <w:szCs w:val="28"/>
              </w:rPr>
            </w:pPr>
            <w:r w:rsidRPr="000D2FBF">
              <w:rPr>
                <w:color w:val="000000" w:themeColor="text1"/>
                <w:spacing w:val="-7"/>
                <w:sz w:val="28"/>
                <w:szCs w:val="28"/>
                <w:lang w:val="uk-UA"/>
              </w:rPr>
              <w:t xml:space="preserve">ЗДНВР, </w:t>
            </w:r>
            <w:r w:rsidRPr="000D2FBF">
              <w:rPr>
                <w:color w:val="000000" w:themeColor="text1"/>
                <w:spacing w:val="-2"/>
                <w:sz w:val="28"/>
                <w:szCs w:val="28"/>
                <w:lang w:val="uk-UA"/>
              </w:rPr>
              <w:t>класні керів</w:t>
            </w:r>
            <w:r w:rsidRPr="000D2FBF">
              <w:rPr>
                <w:color w:val="000000" w:themeColor="text1"/>
                <w:spacing w:val="-2"/>
                <w:sz w:val="28"/>
                <w:szCs w:val="28"/>
                <w:lang w:val="uk-UA"/>
              </w:rPr>
              <w:softHyphen/>
              <w:t>ники</w:t>
            </w:r>
          </w:p>
        </w:tc>
        <w:tc>
          <w:tcPr>
            <w:tcW w:w="1583" w:type="dxa"/>
          </w:tcPr>
          <w:p w:rsidR="000D2FBF" w:rsidRPr="00934AFE" w:rsidRDefault="000D2FBF" w:rsidP="00C645FF">
            <w:pPr>
              <w:jc w:val="both"/>
              <w:rPr>
                <w:i/>
                <w:color w:val="000000" w:themeColor="text1"/>
                <w:sz w:val="28"/>
                <w:szCs w:val="28"/>
                <w:lang w:val="uk-UA"/>
              </w:rPr>
            </w:pPr>
          </w:p>
        </w:tc>
      </w:tr>
      <w:tr w:rsidR="0046604B" w:rsidRPr="00934AFE" w:rsidTr="00C645FF">
        <w:tc>
          <w:tcPr>
            <w:tcW w:w="516" w:type="dxa"/>
          </w:tcPr>
          <w:p w:rsidR="0046604B" w:rsidRPr="00934AFE" w:rsidRDefault="0046604B" w:rsidP="00C645FF">
            <w:pPr>
              <w:shd w:val="clear" w:color="auto" w:fill="FFFFFF"/>
              <w:jc w:val="center"/>
              <w:rPr>
                <w:bCs/>
                <w:color w:val="000000" w:themeColor="text1"/>
                <w:sz w:val="28"/>
                <w:szCs w:val="28"/>
                <w:lang w:val="uk-UA"/>
              </w:rPr>
            </w:pPr>
            <w:r>
              <w:rPr>
                <w:bCs/>
                <w:color w:val="000000" w:themeColor="text1"/>
                <w:sz w:val="28"/>
                <w:szCs w:val="28"/>
                <w:lang w:val="uk-UA"/>
              </w:rPr>
              <w:t>14</w:t>
            </w:r>
          </w:p>
        </w:tc>
        <w:tc>
          <w:tcPr>
            <w:tcW w:w="5154" w:type="dxa"/>
          </w:tcPr>
          <w:p w:rsidR="0046604B" w:rsidRPr="0046604B" w:rsidRDefault="0046604B" w:rsidP="009B0E5F">
            <w:pPr>
              <w:rPr>
                <w:sz w:val="28"/>
                <w:szCs w:val="28"/>
                <w:lang w:val="uk-UA"/>
              </w:rPr>
            </w:pPr>
            <w:r w:rsidRPr="0046604B">
              <w:rPr>
                <w:sz w:val="28"/>
                <w:szCs w:val="28"/>
                <w:lang w:val="uk-UA"/>
              </w:rPr>
              <w:t>Заходи до всесвітнього дня толерантності</w:t>
            </w:r>
          </w:p>
        </w:tc>
        <w:tc>
          <w:tcPr>
            <w:tcW w:w="1533" w:type="dxa"/>
          </w:tcPr>
          <w:p w:rsidR="0046604B" w:rsidRPr="0046604B" w:rsidRDefault="0046604B" w:rsidP="009B0E5F">
            <w:pPr>
              <w:rPr>
                <w:sz w:val="28"/>
                <w:szCs w:val="28"/>
                <w:lang w:val="uk-UA"/>
              </w:rPr>
            </w:pPr>
            <w:r w:rsidRPr="0046604B">
              <w:rPr>
                <w:sz w:val="28"/>
                <w:szCs w:val="28"/>
                <w:lang w:val="uk-UA"/>
              </w:rPr>
              <w:t>16.11</w:t>
            </w:r>
          </w:p>
        </w:tc>
        <w:tc>
          <w:tcPr>
            <w:tcW w:w="1845" w:type="dxa"/>
          </w:tcPr>
          <w:p w:rsidR="0046604B" w:rsidRPr="000D2FBF" w:rsidRDefault="0046604B" w:rsidP="009B0E5F">
            <w:pPr>
              <w:shd w:val="clear" w:color="auto" w:fill="FFFFFF"/>
              <w:ind w:right="67"/>
              <w:rPr>
                <w:color w:val="000000" w:themeColor="text1"/>
                <w:spacing w:val="-7"/>
                <w:sz w:val="28"/>
                <w:szCs w:val="28"/>
                <w:lang w:val="uk-UA"/>
              </w:rPr>
            </w:pPr>
            <w:r w:rsidRPr="000D2FBF">
              <w:rPr>
                <w:color w:val="000000" w:themeColor="text1"/>
                <w:spacing w:val="-7"/>
                <w:sz w:val="28"/>
                <w:szCs w:val="28"/>
                <w:lang w:val="uk-UA"/>
              </w:rPr>
              <w:t xml:space="preserve">ЗДНВР, </w:t>
            </w:r>
            <w:r w:rsidRPr="000D2FBF">
              <w:rPr>
                <w:color w:val="000000" w:themeColor="text1"/>
                <w:spacing w:val="-2"/>
                <w:sz w:val="28"/>
                <w:szCs w:val="28"/>
                <w:lang w:val="uk-UA"/>
              </w:rPr>
              <w:t>класні керів</w:t>
            </w:r>
            <w:r w:rsidRPr="000D2FBF">
              <w:rPr>
                <w:color w:val="000000" w:themeColor="text1"/>
                <w:spacing w:val="-2"/>
                <w:sz w:val="28"/>
                <w:szCs w:val="28"/>
                <w:lang w:val="uk-UA"/>
              </w:rPr>
              <w:softHyphen/>
              <w:t>ники</w:t>
            </w:r>
          </w:p>
        </w:tc>
        <w:tc>
          <w:tcPr>
            <w:tcW w:w="1583" w:type="dxa"/>
          </w:tcPr>
          <w:p w:rsidR="0046604B" w:rsidRPr="00934AFE" w:rsidRDefault="0046604B" w:rsidP="00C645FF">
            <w:pPr>
              <w:jc w:val="both"/>
              <w:rPr>
                <w:i/>
                <w:color w:val="000000" w:themeColor="text1"/>
                <w:sz w:val="28"/>
                <w:szCs w:val="28"/>
                <w:lang w:val="uk-UA"/>
              </w:rPr>
            </w:pPr>
          </w:p>
        </w:tc>
      </w:tr>
      <w:tr w:rsidR="0046604B" w:rsidRPr="00934AFE" w:rsidTr="00C645FF">
        <w:tc>
          <w:tcPr>
            <w:tcW w:w="516" w:type="dxa"/>
          </w:tcPr>
          <w:p w:rsidR="0046604B" w:rsidRPr="00934AFE" w:rsidRDefault="0046604B" w:rsidP="00C645FF">
            <w:pPr>
              <w:shd w:val="clear" w:color="auto" w:fill="FFFFFF"/>
              <w:jc w:val="center"/>
              <w:rPr>
                <w:bCs/>
                <w:color w:val="000000" w:themeColor="text1"/>
                <w:sz w:val="28"/>
                <w:szCs w:val="28"/>
                <w:lang w:val="uk-UA"/>
              </w:rPr>
            </w:pPr>
            <w:r>
              <w:rPr>
                <w:bCs/>
                <w:color w:val="000000" w:themeColor="text1"/>
                <w:sz w:val="28"/>
                <w:szCs w:val="28"/>
                <w:lang w:val="uk-UA"/>
              </w:rPr>
              <w:t>15</w:t>
            </w:r>
          </w:p>
        </w:tc>
        <w:tc>
          <w:tcPr>
            <w:tcW w:w="5154" w:type="dxa"/>
          </w:tcPr>
          <w:p w:rsidR="0046604B" w:rsidRPr="0046604B" w:rsidRDefault="0046604B" w:rsidP="0046604B">
            <w:pPr>
              <w:shd w:val="clear" w:color="auto" w:fill="FFFFFF"/>
              <w:tabs>
                <w:tab w:val="left" w:pos="3263"/>
              </w:tabs>
              <w:ind w:firstLine="5"/>
              <w:rPr>
                <w:sz w:val="28"/>
                <w:szCs w:val="28"/>
              </w:rPr>
            </w:pPr>
            <w:r w:rsidRPr="0046604B">
              <w:rPr>
                <w:sz w:val="28"/>
                <w:szCs w:val="28"/>
                <w:lang w:val="uk-UA"/>
              </w:rPr>
              <w:t>Заходи до дня захисту прав людини</w:t>
            </w:r>
          </w:p>
        </w:tc>
        <w:tc>
          <w:tcPr>
            <w:tcW w:w="1533" w:type="dxa"/>
          </w:tcPr>
          <w:p w:rsidR="0046604B" w:rsidRPr="0046604B" w:rsidRDefault="0046604B" w:rsidP="009B0E5F">
            <w:pPr>
              <w:shd w:val="clear" w:color="auto" w:fill="FFFFFF"/>
              <w:ind w:firstLine="5"/>
              <w:rPr>
                <w:color w:val="000000" w:themeColor="text1"/>
                <w:spacing w:val="-2"/>
                <w:sz w:val="28"/>
                <w:szCs w:val="28"/>
                <w:lang w:val="uk-UA"/>
              </w:rPr>
            </w:pPr>
            <w:r w:rsidRPr="0046604B">
              <w:rPr>
                <w:sz w:val="28"/>
                <w:szCs w:val="28"/>
                <w:lang w:val="uk-UA"/>
              </w:rPr>
              <w:t>10.12</w:t>
            </w:r>
          </w:p>
        </w:tc>
        <w:tc>
          <w:tcPr>
            <w:tcW w:w="1845" w:type="dxa"/>
          </w:tcPr>
          <w:p w:rsidR="0046604B" w:rsidRPr="000D2FBF" w:rsidRDefault="0046604B" w:rsidP="009B0E5F">
            <w:pPr>
              <w:shd w:val="clear" w:color="auto" w:fill="FFFFFF"/>
              <w:ind w:right="67"/>
              <w:rPr>
                <w:color w:val="000000" w:themeColor="text1"/>
                <w:spacing w:val="-7"/>
                <w:sz w:val="28"/>
                <w:szCs w:val="28"/>
                <w:lang w:val="uk-UA"/>
              </w:rPr>
            </w:pPr>
            <w:r w:rsidRPr="000D2FBF">
              <w:rPr>
                <w:color w:val="000000" w:themeColor="text1"/>
                <w:spacing w:val="-7"/>
                <w:sz w:val="28"/>
                <w:szCs w:val="28"/>
                <w:lang w:val="uk-UA"/>
              </w:rPr>
              <w:t xml:space="preserve">ЗДНВР, </w:t>
            </w:r>
            <w:r w:rsidRPr="000D2FBF">
              <w:rPr>
                <w:color w:val="000000" w:themeColor="text1"/>
                <w:spacing w:val="-2"/>
                <w:sz w:val="28"/>
                <w:szCs w:val="28"/>
                <w:lang w:val="uk-UA"/>
              </w:rPr>
              <w:t>класні керів</w:t>
            </w:r>
            <w:r w:rsidRPr="000D2FBF">
              <w:rPr>
                <w:color w:val="000000" w:themeColor="text1"/>
                <w:spacing w:val="-2"/>
                <w:sz w:val="28"/>
                <w:szCs w:val="28"/>
                <w:lang w:val="uk-UA"/>
              </w:rPr>
              <w:softHyphen/>
              <w:t>ники</w:t>
            </w:r>
          </w:p>
        </w:tc>
        <w:tc>
          <w:tcPr>
            <w:tcW w:w="1583" w:type="dxa"/>
          </w:tcPr>
          <w:p w:rsidR="0046604B" w:rsidRPr="00934AFE" w:rsidRDefault="0046604B" w:rsidP="00C645FF">
            <w:pPr>
              <w:jc w:val="both"/>
              <w:rPr>
                <w:i/>
                <w:color w:val="000000" w:themeColor="text1"/>
                <w:sz w:val="28"/>
                <w:szCs w:val="28"/>
                <w:lang w:val="uk-UA"/>
              </w:rPr>
            </w:pPr>
          </w:p>
        </w:tc>
      </w:tr>
    </w:tbl>
    <w:p w:rsidR="00C645FF" w:rsidRPr="00934AFE" w:rsidRDefault="00C645FF" w:rsidP="00C645FF">
      <w:pPr>
        <w:jc w:val="both"/>
        <w:rPr>
          <w:i/>
          <w:color w:val="000000" w:themeColor="text1"/>
          <w:sz w:val="28"/>
          <w:szCs w:val="28"/>
          <w:lang w:val="uk-UA"/>
        </w:rPr>
      </w:pPr>
    </w:p>
    <w:p w:rsidR="00EA69ED" w:rsidRDefault="00EA69ED" w:rsidP="00EA69ED">
      <w:pPr>
        <w:tabs>
          <w:tab w:val="left" w:pos="709"/>
        </w:tabs>
        <w:ind w:left="709"/>
        <w:jc w:val="center"/>
        <w:rPr>
          <w:b/>
          <w:i/>
          <w:color w:val="000000" w:themeColor="text1"/>
          <w:sz w:val="28"/>
          <w:szCs w:val="28"/>
          <w:lang w:val="uk-UA"/>
        </w:rPr>
      </w:pPr>
    </w:p>
    <w:p w:rsidR="00EA69ED" w:rsidRDefault="00EA69ED" w:rsidP="00EA69ED">
      <w:pPr>
        <w:tabs>
          <w:tab w:val="left" w:pos="709"/>
        </w:tabs>
        <w:ind w:left="709"/>
        <w:jc w:val="center"/>
        <w:rPr>
          <w:b/>
          <w:i/>
          <w:color w:val="000000" w:themeColor="text1"/>
          <w:sz w:val="28"/>
          <w:szCs w:val="28"/>
          <w:lang w:val="uk-UA"/>
        </w:rPr>
      </w:pPr>
    </w:p>
    <w:p w:rsidR="00EA69ED" w:rsidRDefault="00EA69ED" w:rsidP="00EA69ED">
      <w:pPr>
        <w:tabs>
          <w:tab w:val="left" w:pos="709"/>
        </w:tabs>
        <w:ind w:left="709"/>
        <w:jc w:val="center"/>
        <w:rPr>
          <w:b/>
          <w:i/>
          <w:color w:val="000000" w:themeColor="text1"/>
          <w:sz w:val="28"/>
          <w:szCs w:val="28"/>
          <w:lang w:val="uk-UA"/>
        </w:rPr>
      </w:pPr>
    </w:p>
    <w:p w:rsidR="00EA69ED" w:rsidRDefault="00EA69ED" w:rsidP="00BD403B">
      <w:pPr>
        <w:tabs>
          <w:tab w:val="left" w:pos="709"/>
        </w:tabs>
        <w:rPr>
          <w:b/>
          <w:i/>
          <w:color w:val="000000" w:themeColor="text1"/>
          <w:sz w:val="28"/>
          <w:szCs w:val="28"/>
          <w:lang w:val="uk-UA"/>
        </w:rPr>
      </w:pPr>
    </w:p>
    <w:p w:rsidR="00EA69ED" w:rsidRDefault="00EA69ED" w:rsidP="00EA69ED">
      <w:pPr>
        <w:tabs>
          <w:tab w:val="left" w:pos="709"/>
        </w:tabs>
        <w:ind w:left="709"/>
        <w:jc w:val="center"/>
        <w:rPr>
          <w:b/>
          <w:i/>
          <w:color w:val="000000" w:themeColor="text1"/>
          <w:sz w:val="28"/>
          <w:szCs w:val="28"/>
          <w:lang w:val="uk-UA"/>
        </w:rPr>
      </w:pPr>
    </w:p>
    <w:p w:rsidR="00C645FF" w:rsidRPr="002D797B" w:rsidRDefault="003D6B10" w:rsidP="003D6B10">
      <w:pPr>
        <w:pStyle w:val="afffd"/>
        <w:numPr>
          <w:ilvl w:val="0"/>
          <w:numId w:val="42"/>
        </w:numPr>
        <w:tabs>
          <w:tab w:val="left" w:pos="709"/>
        </w:tabs>
        <w:ind w:left="851"/>
        <w:jc w:val="center"/>
        <w:rPr>
          <w:b/>
          <w:i/>
          <w:color w:val="000000" w:themeColor="text1"/>
          <w:sz w:val="32"/>
          <w:szCs w:val="32"/>
          <w:lang w:val="uk-UA"/>
        </w:rPr>
      </w:pPr>
      <w:r w:rsidRPr="002D797B">
        <w:rPr>
          <w:b/>
          <w:i/>
          <w:color w:val="000000" w:themeColor="text1"/>
          <w:sz w:val="32"/>
          <w:szCs w:val="32"/>
          <w:lang w:val="uk-UA"/>
        </w:rPr>
        <w:lastRenderedPageBreak/>
        <w:t>Сімейне, родинне</w:t>
      </w:r>
      <w:r w:rsidR="000D2FBF" w:rsidRPr="002D797B">
        <w:rPr>
          <w:b/>
          <w:i/>
          <w:color w:val="000000" w:themeColor="text1"/>
          <w:sz w:val="32"/>
          <w:szCs w:val="32"/>
          <w:lang w:val="uk-UA"/>
        </w:rPr>
        <w:t xml:space="preserve"> виховання</w:t>
      </w:r>
    </w:p>
    <w:p w:rsidR="00EA69ED" w:rsidRPr="00EA69ED" w:rsidRDefault="00EA69ED" w:rsidP="00EA69ED">
      <w:pPr>
        <w:shd w:val="clear" w:color="auto" w:fill="FFFFFF" w:themeFill="background1"/>
        <w:rPr>
          <w:color w:val="000000"/>
          <w:sz w:val="28"/>
          <w:szCs w:val="28"/>
        </w:rPr>
      </w:pPr>
      <w:r>
        <w:rPr>
          <w:rFonts w:ascii="Verdana" w:hAnsi="Verdana"/>
          <w:color w:val="000000"/>
          <w:sz w:val="20"/>
          <w:szCs w:val="20"/>
          <w:lang w:val="uk-UA"/>
        </w:rPr>
        <w:t xml:space="preserve">   </w:t>
      </w:r>
      <w:r w:rsidRPr="00EA69ED">
        <w:rPr>
          <w:rFonts w:ascii="Verdana" w:hAnsi="Verdana"/>
          <w:color w:val="000000"/>
          <w:sz w:val="20"/>
          <w:szCs w:val="20"/>
        </w:rPr>
        <w:t> </w:t>
      </w:r>
      <w:r w:rsidRPr="00EA69ED">
        <w:rPr>
          <w:color w:val="000000"/>
          <w:sz w:val="28"/>
          <w:szCs w:val="28"/>
        </w:rPr>
        <w:t xml:space="preserve">Родинне виховання - перша природна і постійно діюча ланка виховання. Без докорінного поліпшення родинного виховання не можна домогтися значних змін у подальшому громадянському вихованні </w:t>
      </w:r>
      <w:proofErr w:type="gramStart"/>
      <w:r w:rsidRPr="00EA69ED">
        <w:rPr>
          <w:color w:val="000000"/>
          <w:sz w:val="28"/>
          <w:szCs w:val="28"/>
        </w:rPr>
        <w:t>п</w:t>
      </w:r>
      <w:proofErr w:type="gramEnd"/>
      <w:r w:rsidRPr="00EA69ED">
        <w:rPr>
          <w:color w:val="000000"/>
          <w:sz w:val="28"/>
          <w:szCs w:val="28"/>
        </w:rPr>
        <w:t>ідростаючих поколінь. У сім'ї закладається духовна основа особистості, її мораль, самобутність національного світовідчуття і світорозуміння</w:t>
      </w:r>
      <w:proofErr w:type="gramStart"/>
      <w:r w:rsidRPr="00EA69ED">
        <w:rPr>
          <w:color w:val="000000"/>
          <w:sz w:val="28"/>
          <w:szCs w:val="28"/>
        </w:rPr>
        <w:t>.С</w:t>
      </w:r>
      <w:proofErr w:type="gramEnd"/>
      <w:r w:rsidRPr="00EA69ED">
        <w:rPr>
          <w:color w:val="000000"/>
          <w:sz w:val="28"/>
          <w:szCs w:val="28"/>
        </w:rPr>
        <w:t>оціальне, сімейне і шкільне виховання повинно здійснюватися у нерозривній єдності.</w:t>
      </w:r>
      <w:r>
        <w:rPr>
          <w:color w:val="000000"/>
          <w:sz w:val="28"/>
          <w:szCs w:val="28"/>
        </w:rPr>
        <w:t> "Сімейне виховання</w:t>
      </w:r>
      <w:r>
        <w:rPr>
          <w:color w:val="000000"/>
          <w:sz w:val="28"/>
          <w:szCs w:val="28"/>
          <w:lang w:val="uk-UA"/>
        </w:rPr>
        <w:t xml:space="preserve"> </w:t>
      </w:r>
      <w:r w:rsidRPr="00EA69ED">
        <w:rPr>
          <w:color w:val="000000"/>
          <w:sz w:val="28"/>
          <w:szCs w:val="28"/>
        </w:rPr>
        <w:t>- спільна назва для процесів впливу на дітей з боку батьків та інших членів сім'ї з метою досягнення бажаних результаті</w:t>
      </w:r>
      <w:proofErr w:type="gramStart"/>
      <w:r w:rsidRPr="00EA69ED">
        <w:rPr>
          <w:color w:val="000000"/>
          <w:sz w:val="28"/>
          <w:szCs w:val="28"/>
        </w:rPr>
        <w:t>в</w:t>
      </w:r>
      <w:proofErr w:type="gramEnd"/>
      <w:r w:rsidRPr="00EA69ED">
        <w:rPr>
          <w:color w:val="000000"/>
          <w:sz w:val="28"/>
          <w:szCs w:val="28"/>
        </w:rPr>
        <w:t>."</w:t>
      </w:r>
    </w:p>
    <w:p w:rsidR="00EA69ED" w:rsidRPr="00EA69ED" w:rsidRDefault="00EA69ED" w:rsidP="00EA69ED">
      <w:pPr>
        <w:tabs>
          <w:tab w:val="left" w:pos="709"/>
        </w:tabs>
        <w:ind w:left="709"/>
        <w:jc w:val="center"/>
        <w:rPr>
          <w:b/>
          <w:i/>
          <w:color w:val="000000" w:themeColor="text1"/>
          <w:sz w:val="28"/>
          <w:szCs w:val="28"/>
        </w:rPr>
      </w:pPr>
    </w:p>
    <w:p w:rsidR="000D2FBF" w:rsidRPr="00934AFE" w:rsidRDefault="000D2FBF" w:rsidP="00C645FF">
      <w:pPr>
        <w:tabs>
          <w:tab w:val="left" w:pos="709"/>
        </w:tabs>
        <w:ind w:left="709"/>
        <w:rPr>
          <w:b/>
          <w:i/>
          <w:color w:val="000000" w:themeColor="text1"/>
          <w:sz w:val="28"/>
          <w:szCs w:val="28"/>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4437"/>
        <w:gridCol w:w="1700"/>
        <w:gridCol w:w="2107"/>
        <w:gridCol w:w="1549"/>
      </w:tblGrid>
      <w:tr w:rsidR="00934AFE" w:rsidRPr="00934AFE" w:rsidTr="00EA69ED">
        <w:tc>
          <w:tcPr>
            <w:tcW w:w="555"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 з/п</w:t>
            </w:r>
          </w:p>
        </w:tc>
        <w:tc>
          <w:tcPr>
            <w:tcW w:w="4437"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Заходи</w:t>
            </w:r>
          </w:p>
        </w:tc>
        <w:tc>
          <w:tcPr>
            <w:tcW w:w="1700"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Термін</w:t>
            </w:r>
          </w:p>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 xml:space="preserve"> виконання</w:t>
            </w:r>
          </w:p>
        </w:tc>
        <w:tc>
          <w:tcPr>
            <w:tcW w:w="2107"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Відповідальний</w:t>
            </w:r>
          </w:p>
        </w:tc>
        <w:tc>
          <w:tcPr>
            <w:tcW w:w="1549"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Відмітка про виконання</w:t>
            </w:r>
          </w:p>
        </w:tc>
      </w:tr>
      <w:tr w:rsidR="00EA69ED" w:rsidRPr="00934AFE" w:rsidTr="00EA69ED">
        <w:tc>
          <w:tcPr>
            <w:tcW w:w="555" w:type="dxa"/>
          </w:tcPr>
          <w:p w:rsidR="00EA69ED" w:rsidRPr="00934AFE" w:rsidRDefault="00EA69ED" w:rsidP="00C645FF">
            <w:pPr>
              <w:jc w:val="center"/>
              <w:rPr>
                <w:color w:val="000000" w:themeColor="text1"/>
                <w:sz w:val="28"/>
                <w:szCs w:val="28"/>
                <w:lang w:val="uk-UA"/>
              </w:rPr>
            </w:pPr>
            <w:r w:rsidRPr="00934AFE">
              <w:rPr>
                <w:color w:val="000000" w:themeColor="text1"/>
                <w:sz w:val="28"/>
                <w:szCs w:val="28"/>
                <w:lang w:val="uk-UA"/>
              </w:rPr>
              <w:t>1</w:t>
            </w:r>
          </w:p>
        </w:tc>
        <w:tc>
          <w:tcPr>
            <w:tcW w:w="4437" w:type="dxa"/>
          </w:tcPr>
          <w:p w:rsidR="00EA69ED" w:rsidRPr="00934AFE" w:rsidRDefault="00EA69ED" w:rsidP="009B0E5F">
            <w:pPr>
              <w:pStyle w:val="ae"/>
              <w:jc w:val="both"/>
              <w:rPr>
                <w:color w:val="000000" w:themeColor="text1"/>
                <w:sz w:val="28"/>
                <w:szCs w:val="28"/>
                <w:lang w:val="uk-UA"/>
              </w:rPr>
            </w:pPr>
            <w:r>
              <w:rPr>
                <w:color w:val="000000" w:themeColor="text1"/>
                <w:sz w:val="28"/>
                <w:szCs w:val="28"/>
                <w:lang w:val="uk-UA"/>
              </w:rPr>
              <w:t>Заходи до Дня</w:t>
            </w:r>
            <w:r w:rsidRPr="00934AFE">
              <w:rPr>
                <w:color w:val="000000" w:themeColor="text1"/>
                <w:sz w:val="28"/>
                <w:szCs w:val="28"/>
                <w:lang w:val="uk-UA"/>
              </w:rPr>
              <w:t xml:space="preserve"> батька. Виставка фото «Мій тато найкращий»</w:t>
            </w:r>
          </w:p>
        </w:tc>
        <w:tc>
          <w:tcPr>
            <w:tcW w:w="1700" w:type="dxa"/>
          </w:tcPr>
          <w:p w:rsidR="00EA69ED" w:rsidRPr="00934AFE" w:rsidRDefault="00EA69ED" w:rsidP="009B0E5F">
            <w:pPr>
              <w:pStyle w:val="ae"/>
              <w:jc w:val="center"/>
              <w:rPr>
                <w:color w:val="000000" w:themeColor="text1"/>
                <w:sz w:val="28"/>
                <w:szCs w:val="28"/>
              </w:rPr>
            </w:pPr>
            <w:r w:rsidRPr="00934AFE">
              <w:rPr>
                <w:color w:val="000000" w:themeColor="text1"/>
                <w:sz w:val="28"/>
                <w:szCs w:val="28"/>
              </w:rPr>
              <w:t>вересень</w:t>
            </w:r>
          </w:p>
        </w:tc>
        <w:tc>
          <w:tcPr>
            <w:tcW w:w="2107" w:type="dxa"/>
          </w:tcPr>
          <w:p w:rsidR="00EA69ED" w:rsidRPr="00934AFE" w:rsidRDefault="00EA69ED" w:rsidP="009B0E5F">
            <w:pPr>
              <w:jc w:val="center"/>
              <w:rPr>
                <w:color w:val="000000" w:themeColor="text1"/>
                <w:sz w:val="28"/>
                <w:szCs w:val="28"/>
                <w:lang w:val="uk-UA"/>
              </w:rPr>
            </w:pPr>
            <w:r w:rsidRPr="00934AFE">
              <w:rPr>
                <w:color w:val="000000" w:themeColor="text1"/>
                <w:sz w:val="28"/>
                <w:szCs w:val="28"/>
                <w:lang w:val="uk-UA"/>
              </w:rPr>
              <w:t>ПО, Класні керівники</w:t>
            </w:r>
          </w:p>
        </w:tc>
        <w:tc>
          <w:tcPr>
            <w:tcW w:w="1549" w:type="dxa"/>
          </w:tcPr>
          <w:p w:rsidR="00EA69ED" w:rsidRPr="00934AFE" w:rsidRDefault="00EA69ED" w:rsidP="00C645FF">
            <w:pPr>
              <w:jc w:val="center"/>
              <w:rPr>
                <w:b/>
                <w:color w:val="000000" w:themeColor="text1"/>
                <w:sz w:val="28"/>
                <w:szCs w:val="28"/>
                <w:lang w:val="uk-UA"/>
              </w:rPr>
            </w:pPr>
          </w:p>
        </w:tc>
      </w:tr>
      <w:tr w:rsidR="00EA69ED" w:rsidRPr="00934AFE" w:rsidTr="00EA69ED">
        <w:tc>
          <w:tcPr>
            <w:tcW w:w="555" w:type="dxa"/>
          </w:tcPr>
          <w:p w:rsidR="00EA69ED" w:rsidRPr="00934AFE" w:rsidRDefault="00EA69ED" w:rsidP="00C645FF">
            <w:pPr>
              <w:jc w:val="center"/>
              <w:rPr>
                <w:color w:val="000000" w:themeColor="text1"/>
                <w:sz w:val="28"/>
                <w:szCs w:val="28"/>
                <w:lang w:val="uk-UA"/>
              </w:rPr>
            </w:pPr>
            <w:r w:rsidRPr="00934AFE">
              <w:rPr>
                <w:color w:val="000000" w:themeColor="text1"/>
                <w:sz w:val="28"/>
                <w:szCs w:val="28"/>
                <w:lang w:val="uk-UA"/>
              </w:rPr>
              <w:t>2</w:t>
            </w:r>
          </w:p>
        </w:tc>
        <w:tc>
          <w:tcPr>
            <w:tcW w:w="4437" w:type="dxa"/>
          </w:tcPr>
          <w:p w:rsidR="00EA69ED" w:rsidRPr="00934AFE" w:rsidRDefault="00EA69ED" w:rsidP="009B0E5F">
            <w:pPr>
              <w:rPr>
                <w:color w:val="000000" w:themeColor="text1"/>
                <w:sz w:val="28"/>
                <w:szCs w:val="28"/>
                <w:lang w:val="uk-UA"/>
              </w:rPr>
            </w:pPr>
            <w:r>
              <w:rPr>
                <w:color w:val="000000" w:themeColor="text1"/>
                <w:sz w:val="28"/>
                <w:szCs w:val="28"/>
                <w:lang w:val="uk-UA"/>
              </w:rPr>
              <w:t>Заходи  до Дня матері</w:t>
            </w:r>
            <w:r w:rsidRPr="00934AFE">
              <w:rPr>
                <w:color w:val="000000" w:themeColor="text1"/>
                <w:sz w:val="28"/>
                <w:szCs w:val="28"/>
                <w:lang w:val="uk-UA"/>
              </w:rPr>
              <w:t>. Акція «Зроби для мами листівку»</w:t>
            </w:r>
          </w:p>
        </w:tc>
        <w:tc>
          <w:tcPr>
            <w:tcW w:w="1700" w:type="dxa"/>
          </w:tcPr>
          <w:p w:rsidR="00EA69ED" w:rsidRPr="00934AFE" w:rsidRDefault="00EA69ED" w:rsidP="009B0E5F">
            <w:pPr>
              <w:jc w:val="center"/>
              <w:rPr>
                <w:color w:val="000000" w:themeColor="text1"/>
                <w:sz w:val="28"/>
                <w:szCs w:val="28"/>
                <w:lang w:val="uk-UA"/>
              </w:rPr>
            </w:pPr>
            <w:r>
              <w:rPr>
                <w:color w:val="000000" w:themeColor="text1"/>
                <w:sz w:val="28"/>
                <w:szCs w:val="28"/>
                <w:lang w:val="uk-UA"/>
              </w:rPr>
              <w:t>07.05</w:t>
            </w:r>
          </w:p>
        </w:tc>
        <w:tc>
          <w:tcPr>
            <w:tcW w:w="2107" w:type="dxa"/>
          </w:tcPr>
          <w:p w:rsidR="00EA69ED" w:rsidRPr="00934AFE" w:rsidRDefault="00EA69ED" w:rsidP="009B0E5F">
            <w:pPr>
              <w:jc w:val="center"/>
              <w:rPr>
                <w:color w:val="000000" w:themeColor="text1"/>
                <w:sz w:val="28"/>
                <w:szCs w:val="28"/>
                <w:lang w:val="uk-UA"/>
              </w:rPr>
            </w:pPr>
            <w:r w:rsidRPr="00934AFE">
              <w:rPr>
                <w:color w:val="000000" w:themeColor="text1"/>
                <w:sz w:val="28"/>
                <w:szCs w:val="28"/>
                <w:lang w:val="uk-UA"/>
              </w:rPr>
              <w:t>ПО, Класні керівники</w:t>
            </w:r>
          </w:p>
        </w:tc>
        <w:tc>
          <w:tcPr>
            <w:tcW w:w="1549" w:type="dxa"/>
          </w:tcPr>
          <w:p w:rsidR="00EA69ED" w:rsidRPr="00934AFE" w:rsidRDefault="00EA69ED" w:rsidP="00C645FF">
            <w:pPr>
              <w:jc w:val="center"/>
              <w:rPr>
                <w:b/>
                <w:color w:val="000000" w:themeColor="text1"/>
                <w:sz w:val="28"/>
                <w:szCs w:val="28"/>
                <w:lang w:val="uk-UA"/>
              </w:rPr>
            </w:pPr>
          </w:p>
        </w:tc>
      </w:tr>
      <w:tr w:rsidR="00EA69ED" w:rsidRPr="00934AFE" w:rsidTr="00EA69ED">
        <w:tc>
          <w:tcPr>
            <w:tcW w:w="555" w:type="dxa"/>
          </w:tcPr>
          <w:p w:rsidR="00EA69ED" w:rsidRPr="00934AFE" w:rsidRDefault="00EA69ED" w:rsidP="00C645FF">
            <w:pPr>
              <w:jc w:val="center"/>
              <w:rPr>
                <w:color w:val="000000" w:themeColor="text1"/>
                <w:sz w:val="28"/>
                <w:szCs w:val="28"/>
                <w:lang w:val="uk-UA"/>
              </w:rPr>
            </w:pPr>
            <w:r w:rsidRPr="00934AFE">
              <w:rPr>
                <w:color w:val="000000" w:themeColor="text1"/>
                <w:sz w:val="28"/>
                <w:szCs w:val="28"/>
                <w:lang w:val="uk-UA"/>
              </w:rPr>
              <w:t>3</w:t>
            </w:r>
          </w:p>
        </w:tc>
        <w:tc>
          <w:tcPr>
            <w:tcW w:w="4437" w:type="dxa"/>
          </w:tcPr>
          <w:p w:rsidR="00EA69ED" w:rsidRPr="00934AFE" w:rsidRDefault="00EA69ED" w:rsidP="009B0E5F">
            <w:pPr>
              <w:rPr>
                <w:color w:val="000000" w:themeColor="text1"/>
                <w:sz w:val="28"/>
                <w:szCs w:val="28"/>
                <w:lang w:val="uk-UA"/>
              </w:rPr>
            </w:pPr>
            <w:r w:rsidRPr="00934AFE">
              <w:rPr>
                <w:color w:val="000000" w:themeColor="text1"/>
                <w:sz w:val="28"/>
                <w:szCs w:val="28"/>
              </w:rPr>
              <w:t>«Молодість та здоров’я», «Здоров’я молодої сім’ї » – лектор</w:t>
            </w:r>
            <w:r w:rsidRPr="00934AFE">
              <w:rPr>
                <w:color w:val="000000" w:themeColor="text1"/>
                <w:sz w:val="28"/>
                <w:szCs w:val="28"/>
                <w:lang w:val="uk-UA"/>
              </w:rPr>
              <w:t>ії</w:t>
            </w:r>
            <w:r w:rsidRPr="00934AFE">
              <w:rPr>
                <w:color w:val="000000" w:themeColor="text1"/>
                <w:sz w:val="28"/>
                <w:szCs w:val="28"/>
              </w:rPr>
              <w:t xml:space="preserve"> для старш</w:t>
            </w:r>
            <w:r w:rsidRPr="00934AFE">
              <w:rPr>
                <w:color w:val="000000" w:themeColor="text1"/>
                <w:sz w:val="28"/>
                <w:szCs w:val="28"/>
                <w:lang w:val="uk-UA"/>
              </w:rPr>
              <w:t>окласникі</w:t>
            </w:r>
            <w:proofErr w:type="gramStart"/>
            <w:r w:rsidRPr="00934AFE">
              <w:rPr>
                <w:color w:val="000000" w:themeColor="text1"/>
                <w:sz w:val="28"/>
                <w:szCs w:val="28"/>
                <w:lang w:val="uk-UA"/>
              </w:rPr>
              <w:t>в</w:t>
            </w:r>
            <w:proofErr w:type="gramEnd"/>
            <w:r w:rsidRPr="00934AFE">
              <w:rPr>
                <w:color w:val="000000" w:themeColor="text1"/>
                <w:sz w:val="28"/>
                <w:szCs w:val="28"/>
                <w:lang w:val="uk-UA"/>
              </w:rPr>
              <w:t xml:space="preserve"> та батьків </w:t>
            </w:r>
          </w:p>
        </w:tc>
        <w:tc>
          <w:tcPr>
            <w:tcW w:w="1700" w:type="dxa"/>
          </w:tcPr>
          <w:p w:rsidR="00EA69ED" w:rsidRPr="00934AFE" w:rsidRDefault="00EA69ED" w:rsidP="009B0E5F">
            <w:pPr>
              <w:jc w:val="center"/>
              <w:rPr>
                <w:color w:val="000000" w:themeColor="text1"/>
                <w:sz w:val="28"/>
                <w:szCs w:val="28"/>
                <w:lang w:val="uk-UA"/>
              </w:rPr>
            </w:pPr>
            <w:r w:rsidRPr="00934AFE">
              <w:rPr>
                <w:color w:val="000000" w:themeColor="text1"/>
                <w:sz w:val="28"/>
                <w:szCs w:val="28"/>
                <w:lang w:val="uk-UA"/>
              </w:rPr>
              <w:t>Жовтень</w:t>
            </w:r>
          </w:p>
          <w:p w:rsidR="00EA69ED" w:rsidRPr="00934AFE" w:rsidRDefault="00EA69ED" w:rsidP="009B0E5F">
            <w:pPr>
              <w:jc w:val="center"/>
              <w:rPr>
                <w:color w:val="000000" w:themeColor="text1"/>
                <w:sz w:val="28"/>
                <w:szCs w:val="28"/>
                <w:lang w:val="uk-UA"/>
              </w:rPr>
            </w:pPr>
            <w:r w:rsidRPr="00934AFE">
              <w:rPr>
                <w:color w:val="000000" w:themeColor="text1"/>
                <w:sz w:val="28"/>
                <w:szCs w:val="28"/>
                <w:lang w:val="uk-UA"/>
              </w:rPr>
              <w:t>Квітень</w:t>
            </w:r>
          </w:p>
        </w:tc>
        <w:tc>
          <w:tcPr>
            <w:tcW w:w="2107" w:type="dxa"/>
          </w:tcPr>
          <w:p w:rsidR="00EA69ED" w:rsidRPr="00934AFE" w:rsidRDefault="00EA69ED" w:rsidP="009B0E5F">
            <w:pPr>
              <w:jc w:val="center"/>
              <w:rPr>
                <w:color w:val="000000" w:themeColor="text1"/>
                <w:sz w:val="28"/>
                <w:szCs w:val="28"/>
                <w:lang w:val="uk-UA"/>
              </w:rPr>
            </w:pPr>
            <w:r w:rsidRPr="00934AFE">
              <w:rPr>
                <w:color w:val="000000" w:themeColor="text1"/>
                <w:sz w:val="28"/>
                <w:szCs w:val="28"/>
                <w:lang w:val="uk-UA"/>
              </w:rPr>
              <w:t>Вчитель «Основ здоров’я»</w:t>
            </w:r>
          </w:p>
        </w:tc>
        <w:tc>
          <w:tcPr>
            <w:tcW w:w="1549" w:type="dxa"/>
          </w:tcPr>
          <w:p w:rsidR="00EA69ED" w:rsidRPr="00934AFE" w:rsidRDefault="00EA69ED" w:rsidP="00C645FF">
            <w:pPr>
              <w:jc w:val="center"/>
              <w:rPr>
                <w:b/>
                <w:color w:val="000000" w:themeColor="text1"/>
                <w:sz w:val="28"/>
                <w:szCs w:val="28"/>
                <w:lang w:val="uk-UA"/>
              </w:rPr>
            </w:pPr>
          </w:p>
        </w:tc>
      </w:tr>
      <w:tr w:rsidR="00EA69ED" w:rsidRPr="00934AFE" w:rsidTr="00EA69ED">
        <w:tc>
          <w:tcPr>
            <w:tcW w:w="555" w:type="dxa"/>
          </w:tcPr>
          <w:p w:rsidR="00EA69ED" w:rsidRPr="00934AFE" w:rsidRDefault="00EA69ED" w:rsidP="00C645FF">
            <w:pPr>
              <w:jc w:val="center"/>
              <w:rPr>
                <w:color w:val="000000" w:themeColor="text1"/>
                <w:sz w:val="28"/>
                <w:szCs w:val="28"/>
                <w:lang w:val="uk-UA"/>
              </w:rPr>
            </w:pPr>
            <w:r w:rsidRPr="00934AFE">
              <w:rPr>
                <w:color w:val="000000" w:themeColor="text1"/>
                <w:sz w:val="28"/>
                <w:szCs w:val="28"/>
                <w:lang w:val="uk-UA"/>
              </w:rPr>
              <w:t>4</w:t>
            </w:r>
          </w:p>
        </w:tc>
        <w:tc>
          <w:tcPr>
            <w:tcW w:w="4437" w:type="dxa"/>
          </w:tcPr>
          <w:p w:rsidR="00EA69ED" w:rsidRPr="00934AFE" w:rsidRDefault="00EA69ED" w:rsidP="009B0E5F">
            <w:pPr>
              <w:rPr>
                <w:color w:val="000000" w:themeColor="text1"/>
                <w:sz w:val="28"/>
                <w:szCs w:val="28"/>
                <w:lang w:val="uk-UA"/>
              </w:rPr>
            </w:pPr>
            <w:r w:rsidRPr="00934AFE">
              <w:rPr>
                <w:color w:val="000000" w:themeColor="text1"/>
                <w:sz w:val="28"/>
                <w:szCs w:val="28"/>
              </w:rPr>
              <w:t>«Всі найкращі квіти – ВАМ»  - концертна программа до Дня 8 Березня</w:t>
            </w:r>
          </w:p>
        </w:tc>
        <w:tc>
          <w:tcPr>
            <w:tcW w:w="1700" w:type="dxa"/>
          </w:tcPr>
          <w:p w:rsidR="00EA69ED" w:rsidRPr="00934AFE" w:rsidRDefault="00EA69ED" w:rsidP="009B0E5F">
            <w:pPr>
              <w:jc w:val="center"/>
              <w:rPr>
                <w:color w:val="000000" w:themeColor="text1"/>
                <w:sz w:val="28"/>
                <w:szCs w:val="28"/>
                <w:lang w:val="uk-UA"/>
              </w:rPr>
            </w:pPr>
            <w:r w:rsidRPr="00934AFE">
              <w:rPr>
                <w:color w:val="000000" w:themeColor="text1"/>
                <w:sz w:val="28"/>
                <w:szCs w:val="28"/>
                <w:lang w:val="uk-UA"/>
              </w:rPr>
              <w:t>березень</w:t>
            </w:r>
          </w:p>
        </w:tc>
        <w:tc>
          <w:tcPr>
            <w:tcW w:w="2107" w:type="dxa"/>
          </w:tcPr>
          <w:p w:rsidR="00EA69ED" w:rsidRPr="00934AFE" w:rsidRDefault="00EA69ED" w:rsidP="009B0E5F">
            <w:pPr>
              <w:jc w:val="center"/>
              <w:rPr>
                <w:color w:val="000000" w:themeColor="text1"/>
                <w:sz w:val="28"/>
                <w:szCs w:val="28"/>
                <w:lang w:val="uk-UA"/>
              </w:rPr>
            </w:pPr>
            <w:r w:rsidRPr="00934AFE">
              <w:rPr>
                <w:color w:val="000000" w:themeColor="text1"/>
                <w:spacing w:val="-2"/>
                <w:sz w:val="28"/>
                <w:szCs w:val="28"/>
                <w:lang w:val="uk-UA"/>
              </w:rPr>
              <w:t>класні керів</w:t>
            </w:r>
            <w:r w:rsidRPr="00934AFE">
              <w:rPr>
                <w:color w:val="000000" w:themeColor="text1"/>
                <w:spacing w:val="-2"/>
                <w:sz w:val="28"/>
                <w:szCs w:val="28"/>
                <w:lang w:val="uk-UA"/>
              </w:rPr>
              <w:softHyphen/>
              <w:t>ники, ПО</w:t>
            </w:r>
          </w:p>
        </w:tc>
        <w:tc>
          <w:tcPr>
            <w:tcW w:w="1549" w:type="dxa"/>
          </w:tcPr>
          <w:p w:rsidR="00EA69ED" w:rsidRPr="00934AFE" w:rsidRDefault="00EA69ED" w:rsidP="00C645FF">
            <w:pPr>
              <w:jc w:val="center"/>
              <w:rPr>
                <w:color w:val="000000" w:themeColor="text1"/>
                <w:sz w:val="28"/>
                <w:szCs w:val="28"/>
                <w:lang w:val="uk-UA"/>
              </w:rPr>
            </w:pPr>
          </w:p>
        </w:tc>
      </w:tr>
      <w:tr w:rsidR="00EA69ED" w:rsidRPr="00934AFE" w:rsidTr="00EA69ED">
        <w:trPr>
          <w:trHeight w:val="698"/>
        </w:trPr>
        <w:tc>
          <w:tcPr>
            <w:tcW w:w="555" w:type="dxa"/>
          </w:tcPr>
          <w:p w:rsidR="00EA69ED" w:rsidRPr="00934AFE" w:rsidRDefault="00EA69ED" w:rsidP="00C645FF">
            <w:pPr>
              <w:jc w:val="center"/>
              <w:rPr>
                <w:color w:val="000000" w:themeColor="text1"/>
                <w:sz w:val="28"/>
                <w:szCs w:val="28"/>
                <w:lang w:val="uk-UA"/>
              </w:rPr>
            </w:pPr>
            <w:r w:rsidRPr="00934AFE">
              <w:rPr>
                <w:color w:val="000000" w:themeColor="text1"/>
                <w:sz w:val="28"/>
                <w:szCs w:val="28"/>
                <w:lang w:val="uk-UA"/>
              </w:rPr>
              <w:t>5</w:t>
            </w:r>
          </w:p>
        </w:tc>
        <w:tc>
          <w:tcPr>
            <w:tcW w:w="4437" w:type="dxa"/>
          </w:tcPr>
          <w:p w:rsidR="00EA69ED" w:rsidRPr="00934AFE" w:rsidRDefault="00EA69ED" w:rsidP="009B0E5F">
            <w:pPr>
              <w:pStyle w:val="ae"/>
              <w:jc w:val="both"/>
              <w:rPr>
                <w:color w:val="000000" w:themeColor="text1"/>
                <w:sz w:val="28"/>
                <w:szCs w:val="28"/>
              </w:rPr>
            </w:pPr>
            <w:r w:rsidRPr="00934AFE">
              <w:rPr>
                <w:color w:val="000000" w:themeColor="text1"/>
                <w:sz w:val="28"/>
                <w:szCs w:val="28"/>
              </w:rPr>
              <w:t>Виховувати в учнівської молоді повагу до родини, роду, інтерес до вивчення свого родоводу, національних, релігійних тра</w:t>
            </w:r>
            <w:r w:rsidRPr="00934AFE">
              <w:rPr>
                <w:color w:val="000000" w:themeColor="text1"/>
                <w:sz w:val="28"/>
                <w:szCs w:val="28"/>
              </w:rPr>
              <w:softHyphen/>
              <w:t>дицій, обрядів, родинних свят: «Вклоні</w:t>
            </w:r>
            <w:r w:rsidRPr="00934AFE">
              <w:rPr>
                <w:color w:val="000000" w:themeColor="text1"/>
                <w:sz w:val="28"/>
                <w:szCs w:val="28"/>
              </w:rPr>
              <w:softHyphen/>
              <w:t>мося мамі до землі», «Батьківський дім», «Сімейні реліквії» тощо</w:t>
            </w:r>
          </w:p>
        </w:tc>
        <w:tc>
          <w:tcPr>
            <w:tcW w:w="1700" w:type="dxa"/>
          </w:tcPr>
          <w:p w:rsidR="00EA69ED" w:rsidRPr="00934AFE" w:rsidRDefault="00EA69ED" w:rsidP="009B0E5F">
            <w:pPr>
              <w:pStyle w:val="ae"/>
              <w:jc w:val="both"/>
              <w:rPr>
                <w:color w:val="000000" w:themeColor="text1"/>
                <w:sz w:val="28"/>
                <w:szCs w:val="28"/>
              </w:rPr>
            </w:pPr>
            <w:r w:rsidRPr="00934AFE">
              <w:rPr>
                <w:color w:val="000000" w:themeColor="text1"/>
                <w:sz w:val="28"/>
                <w:szCs w:val="28"/>
              </w:rPr>
              <w:t>Протягом навчального року</w:t>
            </w:r>
          </w:p>
        </w:tc>
        <w:tc>
          <w:tcPr>
            <w:tcW w:w="2107" w:type="dxa"/>
          </w:tcPr>
          <w:p w:rsidR="00EA69ED" w:rsidRPr="00934AFE" w:rsidRDefault="00EA69ED" w:rsidP="009B0E5F">
            <w:pPr>
              <w:pStyle w:val="ae"/>
              <w:jc w:val="both"/>
              <w:rPr>
                <w:color w:val="000000" w:themeColor="text1"/>
                <w:sz w:val="28"/>
                <w:szCs w:val="28"/>
              </w:rPr>
            </w:pPr>
            <w:r w:rsidRPr="00934AFE">
              <w:rPr>
                <w:color w:val="000000" w:themeColor="text1"/>
                <w:sz w:val="28"/>
                <w:szCs w:val="28"/>
              </w:rPr>
              <w:t>ЗДНВР, педагог-організатор, клас</w:t>
            </w:r>
            <w:r w:rsidRPr="00934AFE">
              <w:rPr>
                <w:color w:val="000000" w:themeColor="text1"/>
                <w:sz w:val="28"/>
                <w:szCs w:val="28"/>
              </w:rPr>
              <w:softHyphen/>
              <w:t>ні керівники</w:t>
            </w:r>
          </w:p>
        </w:tc>
        <w:tc>
          <w:tcPr>
            <w:tcW w:w="1549" w:type="dxa"/>
          </w:tcPr>
          <w:p w:rsidR="00EA69ED" w:rsidRPr="00934AFE" w:rsidRDefault="00EA69ED" w:rsidP="00C645FF">
            <w:pPr>
              <w:rPr>
                <w:color w:val="000000" w:themeColor="text1"/>
                <w:sz w:val="28"/>
                <w:szCs w:val="28"/>
                <w:lang w:val="uk-UA"/>
              </w:rPr>
            </w:pPr>
          </w:p>
        </w:tc>
      </w:tr>
      <w:tr w:rsidR="00EA69ED" w:rsidRPr="00934AFE" w:rsidTr="00EA69ED">
        <w:tc>
          <w:tcPr>
            <w:tcW w:w="555" w:type="dxa"/>
          </w:tcPr>
          <w:p w:rsidR="00EA69ED" w:rsidRPr="00934AFE" w:rsidRDefault="00EA69ED" w:rsidP="00C645FF">
            <w:pPr>
              <w:jc w:val="center"/>
              <w:rPr>
                <w:color w:val="000000" w:themeColor="text1"/>
                <w:sz w:val="28"/>
                <w:szCs w:val="28"/>
                <w:lang w:val="uk-UA"/>
              </w:rPr>
            </w:pPr>
            <w:r w:rsidRPr="00934AFE">
              <w:rPr>
                <w:color w:val="000000" w:themeColor="text1"/>
                <w:sz w:val="28"/>
                <w:szCs w:val="28"/>
                <w:lang w:val="uk-UA"/>
              </w:rPr>
              <w:t>6</w:t>
            </w:r>
          </w:p>
        </w:tc>
        <w:tc>
          <w:tcPr>
            <w:tcW w:w="4437" w:type="dxa"/>
          </w:tcPr>
          <w:p w:rsidR="00EA69ED" w:rsidRPr="00934AFE" w:rsidRDefault="00EA69ED" w:rsidP="009B0E5F">
            <w:pPr>
              <w:rPr>
                <w:color w:val="000000" w:themeColor="text1"/>
                <w:sz w:val="28"/>
                <w:szCs w:val="28"/>
                <w:lang w:val="uk-UA"/>
              </w:rPr>
            </w:pPr>
            <w:r w:rsidRPr="00934AFE">
              <w:rPr>
                <w:color w:val="000000" w:themeColor="text1"/>
                <w:sz w:val="28"/>
                <w:szCs w:val="28"/>
                <w:lang w:val="uk-UA"/>
              </w:rPr>
              <w:t>Участь у районних та обласних святах, конкурсах та акціях</w:t>
            </w:r>
          </w:p>
        </w:tc>
        <w:tc>
          <w:tcPr>
            <w:tcW w:w="1700" w:type="dxa"/>
          </w:tcPr>
          <w:p w:rsidR="00EA69ED" w:rsidRPr="00934AFE" w:rsidRDefault="00EA69ED" w:rsidP="009B0E5F">
            <w:pPr>
              <w:jc w:val="center"/>
              <w:rPr>
                <w:color w:val="000000" w:themeColor="text1"/>
                <w:sz w:val="28"/>
                <w:szCs w:val="28"/>
                <w:lang w:val="uk-UA"/>
              </w:rPr>
            </w:pPr>
            <w:r w:rsidRPr="00934AFE">
              <w:rPr>
                <w:color w:val="000000" w:themeColor="text1"/>
                <w:sz w:val="28"/>
                <w:szCs w:val="28"/>
                <w:lang w:val="uk-UA"/>
              </w:rPr>
              <w:t>За планом УОМС</w:t>
            </w:r>
          </w:p>
        </w:tc>
        <w:tc>
          <w:tcPr>
            <w:tcW w:w="2107" w:type="dxa"/>
          </w:tcPr>
          <w:p w:rsidR="00EA69ED" w:rsidRPr="00934AFE" w:rsidRDefault="00EA69ED" w:rsidP="00EA69ED">
            <w:pPr>
              <w:jc w:val="center"/>
              <w:rPr>
                <w:color w:val="000000" w:themeColor="text1"/>
                <w:sz w:val="28"/>
                <w:szCs w:val="28"/>
                <w:lang w:val="uk-UA"/>
              </w:rPr>
            </w:pPr>
            <w:r w:rsidRPr="00934AFE">
              <w:rPr>
                <w:color w:val="000000" w:themeColor="text1"/>
                <w:sz w:val="28"/>
                <w:szCs w:val="28"/>
              </w:rPr>
              <w:t xml:space="preserve">ЗДНВР, </w:t>
            </w:r>
            <w:r>
              <w:rPr>
                <w:color w:val="000000" w:themeColor="text1"/>
                <w:sz w:val="28"/>
                <w:szCs w:val="28"/>
                <w:lang w:val="uk-UA"/>
              </w:rPr>
              <w:t>ПО</w:t>
            </w:r>
            <w:r w:rsidRPr="00934AFE">
              <w:rPr>
                <w:color w:val="000000" w:themeColor="text1"/>
                <w:sz w:val="28"/>
                <w:szCs w:val="28"/>
              </w:rPr>
              <w:t xml:space="preserve"> клас</w:t>
            </w:r>
            <w:r w:rsidRPr="00934AFE">
              <w:rPr>
                <w:color w:val="000000" w:themeColor="text1"/>
                <w:sz w:val="28"/>
                <w:szCs w:val="28"/>
              </w:rPr>
              <w:softHyphen/>
              <w:t>ні керівники</w:t>
            </w:r>
          </w:p>
        </w:tc>
        <w:tc>
          <w:tcPr>
            <w:tcW w:w="1549" w:type="dxa"/>
          </w:tcPr>
          <w:p w:rsidR="00EA69ED" w:rsidRPr="00934AFE" w:rsidRDefault="00EA69ED" w:rsidP="00C645FF">
            <w:pPr>
              <w:jc w:val="center"/>
              <w:rPr>
                <w:color w:val="000000" w:themeColor="text1"/>
                <w:sz w:val="28"/>
                <w:szCs w:val="28"/>
                <w:lang w:val="uk-UA"/>
              </w:rPr>
            </w:pPr>
          </w:p>
        </w:tc>
      </w:tr>
      <w:tr w:rsidR="00EA69ED" w:rsidRPr="00934AFE" w:rsidTr="00EA69ED">
        <w:tc>
          <w:tcPr>
            <w:tcW w:w="555" w:type="dxa"/>
          </w:tcPr>
          <w:p w:rsidR="00EA69ED" w:rsidRPr="00934AFE" w:rsidRDefault="00EA69ED" w:rsidP="00C645FF">
            <w:pPr>
              <w:jc w:val="center"/>
              <w:rPr>
                <w:color w:val="000000" w:themeColor="text1"/>
                <w:sz w:val="28"/>
                <w:szCs w:val="28"/>
                <w:lang w:val="uk-UA"/>
              </w:rPr>
            </w:pPr>
            <w:r w:rsidRPr="00934AFE">
              <w:rPr>
                <w:color w:val="000000" w:themeColor="text1"/>
                <w:sz w:val="28"/>
                <w:szCs w:val="28"/>
                <w:lang w:val="uk-UA"/>
              </w:rPr>
              <w:t>7</w:t>
            </w:r>
          </w:p>
        </w:tc>
        <w:tc>
          <w:tcPr>
            <w:tcW w:w="4437" w:type="dxa"/>
          </w:tcPr>
          <w:p w:rsidR="00EA69ED" w:rsidRPr="00EA69ED" w:rsidRDefault="00EA69ED" w:rsidP="009B0E5F">
            <w:pPr>
              <w:rPr>
                <w:sz w:val="28"/>
                <w:szCs w:val="28"/>
                <w:lang w:val="uk-UA"/>
              </w:rPr>
            </w:pPr>
            <w:r w:rsidRPr="00EA69ED">
              <w:rPr>
                <w:sz w:val="28"/>
                <w:szCs w:val="28"/>
                <w:lang w:val="uk-UA"/>
              </w:rPr>
              <w:t>Заходи до дня матері</w:t>
            </w:r>
          </w:p>
        </w:tc>
        <w:tc>
          <w:tcPr>
            <w:tcW w:w="1700" w:type="dxa"/>
          </w:tcPr>
          <w:p w:rsidR="00EA69ED" w:rsidRPr="00EA69ED" w:rsidRDefault="00EA69ED" w:rsidP="009B0E5F">
            <w:pPr>
              <w:rPr>
                <w:sz w:val="28"/>
                <w:szCs w:val="28"/>
                <w:lang w:val="uk-UA"/>
              </w:rPr>
            </w:pPr>
            <w:r w:rsidRPr="00EA69ED">
              <w:rPr>
                <w:sz w:val="28"/>
                <w:szCs w:val="28"/>
                <w:lang w:val="uk-UA"/>
              </w:rPr>
              <w:t>13.05</w:t>
            </w:r>
          </w:p>
        </w:tc>
        <w:tc>
          <w:tcPr>
            <w:tcW w:w="2107" w:type="dxa"/>
          </w:tcPr>
          <w:p w:rsidR="00EA69ED" w:rsidRPr="00934AFE" w:rsidRDefault="00EA69ED" w:rsidP="00C645FF">
            <w:pPr>
              <w:jc w:val="center"/>
              <w:rPr>
                <w:color w:val="000000" w:themeColor="text1"/>
                <w:sz w:val="28"/>
                <w:szCs w:val="28"/>
                <w:lang w:val="uk-UA"/>
              </w:rPr>
            </w:pPr>
            <w:r w:rsidRPr="00934AFE">
              <w:rPr>
                <w:color w:val="000000" w:themeColor="text1"/>
                <w:sz w:val="28"/>
                <w:szCs w:val="28"/>
                <w:lang w:val="uk-UA"/>
              </w:rPr>
              <w:t>ПО, Класні керівники</w:t>
            </w:r>
          </w:p>
        </w:tc>
        <w:tc>
          <w:tcPr>
            <w:tcW w:w="1549" w:type="dxa"/>
          </w:tcPr>
          <w:p w:rsidR="00EA69ED" w:rsidRPr="00934AFE" w:rsidRDefault="00EA69ED" w:rsidP="00C645FF">
            <w:pPr>
              <w:jc w:val="center"/>
              <w:rPr>
                <w:color w:val="000000" w:themeColor="text1"/>
                <w:sz w:val="28"/>
                <w:szCs w:val="28"/>
                <w:lang w:val="uk-UA"/>
              </w:rPr>
            </w:pPr>
          </w:p>
        </w:tc>
      </w:tr>
      <w:tr w:rsidR="00EA69ED" w:rsidRPr="00934AFE" w:rsidTr="00EA69ED">
        <w:tc>
          <w:tcPr>
            <w:tcW w:w="555" w:type="dxa"/>
          </w:tcPr>
          <w:p w:rsidR="00EA69ED" w:rsidRPr="00934AFE" w:rsidRDefault="00EA69ED" w:rsidP="00C645FF">
            <w:pPr>
              <w:jc w:val="center"/>
              <w:rPr>
                <w:color w:val="000000" w:themeColor="text1"/>
                <w:sz w:val="28"/>
                <w:szCs w:val="28"/>
                <w:lang w:val="uk-UA"/>
              </w:rPr>
            </w:pPr>
            <w:r>
              <w:rPr>
                <w:color w:val="000000" w:themeColor="text1"/>
                <w:sz w:val="28"/>
                <w:szCs w:val="28"/>
                <w:lang w:val="uk-UA"/>
              </w:rPr>
              <w:t>8</w:t>
            </w:r>
          </w:p>
        </w:tc>
        <w:tc>
          <w:tcPr>
            <w:tcW w:w="4437" w:type="dxa"/>
          </w:tcPr>
          <w:p w:rsidR="00EA69ED" w:rsidRPr="00EA69ED" w:rsidRDefault="00EA69ED" w:rsidP="009B0E5F">
            <w:pPr>
              <w:rPr>
                <w:sz w:val="28"/>
                <w:szCs w:val="28"/>
                <w:lang w:val="uk-UA"/>
              </w:rPr>
            </w:pPr>
            <w:r w:rsidRPr="00EA69ED">
              <w:rPr>
                <w:sz w:val="28"/>
                <w:szCs w:val="28"/>
                <w:lang w:val="uk-UA"/>
              </w:rPr>
              <w:t xml:space="preserve">Заходи до міжнародного дня сім`ї </w:t>
            </w:r>
          </w:p>
        </w:tc>
        <w:tc>
          <w:tcPr>
            <w:tcW w:w="1700" w:type="dxa"/>
          </w:tcPr>
          <w:p w:rsidR="00EA69ED" w:rsidRPr="00EA69ED" w:rsidRDefault="00EA69ED" w:rsidP="009B0E5F">
            <w:pPr>
              <w:rPr>
                <w:sz w:val="28"/>
                <w:szCs w:val="28"/>
                <w:lang w:val="uk-UA"/>
              </w:rPr>
            </w:pPr>
            <w:r w:rsidRPr="00EA69ED">
              <w:rPr>
                <w:sz w:val="28"/>
                <w:szCs w:val="28"/>
                <w:lang w:val="uk-UA"/>
              </w:rPr>
              <w:t>15.05</w:t>
            </w:r>
          </w:p>
        </w:tc>
        <w:tc>
          <w:tcPr>
            <w:tcW w:w="2107" w:type="dxa"/>
          </w:tcPr>
          <w:p w:rsidR="00EA69ED" w:rsidRPr="00934AFE" w:rsidRDefault="00EA69ED" w:rsidP="00C645FF">
            <w:pPr>
              <w:jc w:val="center"/>
              <w:rPr>
                <w:color w:val="000000" w:themeColor="text1"/>
                <w:sz w:val="28"/>
                <w:szCs w:val="28"/>
                <w:lang w:val="uk-UA"/>
              </w:rPr>
            </w:pPr>
            <w:r w:rsidRPr="00934AFE">
              <w:rPr>
                <w:color w:val="000000" w:themeColor="text1"/>
                <w:sz w:val="28"/>
                <w:szCs w:val="28"/>
                <w:lang w:val="uk-UA"/>
              </w:rPr>
              <w:t>ПО, Класні керівники</w:t>
            </w:r>
          </w:p>
        </w:tc>
        <w:tc>
          <w:tcPr>
            <w:tcW w:w="1549" w:type="dxa"/>
          </w:tcPr>
          <w:p w:rsidR="00EA69ED" w:rsidRPr="00934AFE" w:rsidRDefault="00EA69ED" w:rsidP="00C645FF">
            <w:pPr>
              <w:jc w:val="center"/>
              <w:rPr>
                <w:color w:val="000000" w:themeColor="text1"/>
                <w:sz w:val="28"/>
                <w:szCs w:val="28"/>
                <w:lang w:val="uk-UA"/>
              </w:rPr>
            </w:pPr>
          </w:p>
        </w:tc>
      </w:tr>
    </w:tbl>
    <w:p w:rsidR="00C645FF" w:rsidRDefault="00C645FF" w:rsidP="00C645FF">
      <w:pPr>
        <w:shd w:val="clear" w:color="auto" w:fill="FFFFFF"/>
        <w:spacing w:line="360" w:lineRule="auto"/>
        <w:rPr>
          <w:i/>
          <w:color w:val="000000" w:themeColor="text1"/>
          <w:sz w:val="28"/>
          <w:szCs w:val="28"/>
          <w:lang w:val="uk-UA"/>
        </w:rPr>
      </w:pPr>
    </w:p>
    <w:p w:rsidR="00EA69ED" w:rsidRDefault="00EA69ED" w:rsidP="00C645FF">
      <w:pPr>
        <w:shd w:val="clear" w:color="auto" w:fill="FFFFFF"/>
        <w:spacing w:line="360" w:lineRule="auto"/>
        <w:rPr>
          <w:i/>
          <w:color w:val="000000" w:themeColor="text1"/>
          <w:sz w:val="28"/>
          <w:szCs w:val="28"/>
          <w:lang w:val="uk-UA"/>
        </w:rPr>
      </w:pPr>
    </w:p>
    <w:p w:rsidR="00EA69ED" w:rsidRDefault="00EA69ED" w:rsidP="00C645FF">
      <w:pPr>
        <w:shd w:val="clear" w:color="auto" w:fill="FFFFFF"/>
        <w:spacing w:line="360" w:lineRule="auto"/>
        <w:rPr>
          <w:i/>
          <w:color w:val="000000" w:themeColor="text1"/>
          <w:sz w:val="28"/>
          <w:szCs w:val="28"/>
          <w:lang w:val="uk-UA"/>
        </w:rPr>
      </w:pPr>
    </w:p>
    <w:p w:rsidR="00EA69ED" w:rsidRDefault="00EA69ED" w:rsidP="00C645FF">
      <w:pPr>
        <w:shd w:val="clear" w:color="auto" w:fill="FFFFFF"/>
        <w:spacing w:line="360" w:lineRule="auto"/>
        <w:rPr>
          <w:i/>
          <w:color w:val="000000" w:themeColor="text1"/>
          <w:sz w:val="28"/>
          <w:szCs w:val="28"/>
          <w:lang w:val="uk-UA"/>
        </w:rPr>
      </w:pPr>
    </w:p>
    <w:p w:rsidR="00EA69ED" w:rsidRPr="00934AFE" w:rsidRDefault="00EA69ED" w:rsidP="00C645FF">
      <w:pPr>
        <w:shd w:val="clear" w:color="auto" w:fill="FFFFFF"/>
        <w:spacing w:line="360" w:lineRule="auto"/>
        <w:rPr>
          <w:i/>
          <w:color w:val="000000" w:themeColor="text1"/>
          <w:sz w:val="28"/>
          <w:szCs w:val="28"/>
          <w:lang w:val="uk-UA"/>
        </w:rPr>
      </w:pPr>
    </w:p>
    <w:p w:rsidR="00C645FF" w:rsidRPr="002D797B" w:rsidRDefault="00DA654F" w:rsidP="003D6B10">
      <w:pPr>
        <w:pStyle w:val="afffd"/>
        <w:numPr>
          <w:ilvl w:val="0"/>
          <w:numId w:val="42"/>
        </w:numPr>
        <w:shd w:val="clear" w:color="auto" w:fill="FFFFFF"/>
        <w:spacing w:line="360" w:lineRule="auto"/>
        <w:ind w:left="993"/>
        <w:jc w:val="center"/>
        <w:rPr>
          <w:b/>
          <w:i/>
          <w:color w:val="000000" w:themeColor="text1"/>
          <w:sz w:val="32"/>
          <w:szCs w:val="32"/>
          <w:lang w:val="uk-UA"/>
        </w:rPr>
      </w:pPr>
      <w:r w:rsidRPr="002D797B">
        <w:rPr>
          <w:b/>
          <w:i/>
          <w:color w:val="000000" w:themeColor="text1"/>
          <w:sz w:val="32"/>
          <w:szCs w:val="32"/>
          <w:lang w:val="uk-UA"/>
        </w:rPr>
        <w:lastRenderedPageBreak/>
        <w:t>Еколого-натуралістичне</w:t>
      </w:r>
      <w:r w:rsidR="00EA69ED" w:rsidRPr="002D797B">
        <w:rPr>
          <w:b/>
          <w:i/>
          <w:color w:val="000000" w:themeColor="text1"/>
          <w:sz w:val="32"/>
          <w:szCs w:val="32"/>
          <w:lang w:val="uk-UA"/>
        </w:rPr>
        <w:t xml:space="preserve"> та трудове</w:t>
      </w:r>
      <w:r w:rsidRPr="002D797B">
        <w:rPr>
          <w:b/>
          <w:i/>
          <w:color w:val="000000" w:themeColor="text1"/>
          <w:sz w:val="32"/>
          <w:szCs w:val="32"/>
          <w:lang w:val="uk-UA"/>
        </w:rPr>
        <w:t xml:space="preserve"> виховання</w:t>
      </w:r>
    </w:p>
    <w:p w:rsidR="00BD403B" w:rsidRPr="00BD403B" w:rsidRDefault="005E7AEA" w:rsidP="00BD403B">
      <w:pPr>
        <w:shd w:val="clear" w:color="auto" w:fill="FFFFFF"/>
        <w:autoSpaceDE w:val="0"/>
        <w:autoSpaceDN w:val="0"/>
        <w:adjustRightInd w:val="0"/>
        <w:ind w:firstLine="900"/>
        <w:jc w:val="both"/>
        <w:rPr>
          <w:lang w:val="uk-UA"/>
        </w:rPr>
      </w:pPr>
      <w:r w:rsidRPr="00BD403B">
        <w:rPr>
          <w:lang w:val="uk-UA"/>
        </w:rPr>
        <w:t>Формується у процесі екологіч</w:t>
      </w:r>
      <w:r w:rsidRPr="00BD403B">
        <w:rPr>
          <w:lang w:val="uk-UA"/>
        </w:rPr>
        <w:softHyphen/>
        <w:t>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природою; критичній оцінці споживацько-утилітарного ставлення до при</w:t>
      </w:r>
      <w:r w:rsidRPr="00BD403B">
        <w:rPr>
          <w:lang w:val="uk-UA"/>
        </w:rPr>
        <w:softHyphen/>
        <w:t>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w:t>
      </w:r>
      <w:r w:rsidRPr="00BD403B">
        <w:rPr>
          <w:lang w:val="uk-UA"/>
        </w:rPr>
        <w:softHyphen/>
        <w:t>ронних заходах: здійсненні природоохоронної діяльності з власної ініціативи; посильному екологічному просвітництві. Ціннісне став</w:t>
      </w:r>
      <w:r w:rsidRPr="00BD403B">
        <w:rPr>
          <w:lang w:val="uk-UA"/>
        </w:rPr>
        <w:softHyphen/>
        <w:t>лення до природи і сформована на його основі екологічна культура є обов'язковою умовою сталого розвитку суспільства, узгодження економічних, екологічних і соціальних чинників розвитку.</w:t>
      </w:r>
      <w:r w:rsidR="00BD403B" w:rsidRPr="00BD403B">
        <w:rPr>
          <w:lang w:val="uk-UA"/>
        </w:rPr>
        <w:t xml:space="preserve"> 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w:t>
      </w:r>
      <w:r w:rsidR="00BD403B" w:rsidRPr="00BD403B">
        <w:rPr>
          <w:lang w:val="uk-UA"/>
        </w:rPr>
        <w:softHyphen/>
        <w:t>ємництва; розуміння економічних законів і проблем суспільства та засобів їх розв'язання, готовність до творчої діяльності, конку</w:t>
      </w:r>
      <w:r w:rsidR="00BD403B" w:rsidRPr="00BD403B">
        <w:rPr>
          <w:lang w:val="uk-UA"/>
        </w:rPr>
        <w:softHyphen/>
        <w:t>рентоспроможності й самореалізації за умов ринкових відносин, сформованість працелюбності як базової якості особистості.</w:t>
      </w:r>
    </w:p>
    <w:p w:rsidR="00BD403B" w:rsidRPr="00BD403B" w:rsidRDefault="00BD403B" w:rsidP="00BD403B">
      <w:pPr>
        <w:shd w:val="clear" w:color="auto" w:fill="FFFFFF"/>
        <w:autoSpaceDE w:val="0"/>
        <w:autoSpaceDN w:val="0"/>
        <w:adjustRightInd w:val="0"/>
        <w:ind w:firstLine="900"/>
        <w:jc w:val="both"/>
        <w:rPr>
          <w:lang w:val="uk-UA"/>
        </w:rPr>
      </w:pPr>
      <w:r w:rsidRPr="00BD403B">
        <w:rPr>
          <w:lang w:val="uk-UA"/>
        </w:rPr>
        <w:t>Трудове виховання є системою виховних впливів, мета яких полягає у морально-психологічній підготовці учнів до майбутньої професійної діяльності. Високий рівень її розвитку передбачає оволодіння особистістю загальними основами наукової організації праці, вмінням ставити мету, планувати її досягнення, організову</w:t>
      </w:r>
      <w:r w:rsidRPr="00BD403B">
        <w:rPr>
          <w:lang w:val="uk-UA"/>
        </w:rPr>
        <w:softHyphen/>
        <w:t>вати своє робоче місце, раціонально розподіляти сили і засоби досягнення бажаного результату, аналізувати процес і наслідки власних трудових зусиль, вносити необхідні корективи.</w:t>
      </w:r>
    </w:p>
    <w:p w:rsidR="005E7AEA" w:rsidRPr="00BD403B" w:rsidRDefault="005E7AEA" w:rsidP="00BD403B">
      <w:pPr>
        <w:shd w:val="clear" w:color="auto" w:fill="FFFFFF"/>
        <w:autoSpaceDE w:val="0"/>
        <w:autoSpaceDN w:val="0"/>
        <w:adjustRightInd w:val="0"/>
        <w:ind w:firstLine="708"/>
        <w:jc w:val="both"/>
        <w:rPr>
          <w:lang w:val="uk-UA"/>
        </w:rPr>
      </w:pPr>
      <w:r w:rsidRPr="00BD403B">
        <w:rPr>
          <w:lang w:val="uk-UA"/>
        </w:rPr>
        <w:t xml:space="preserve">    Основні заходи, які спрямовані на реалізацію завдань ціннісного ставлення до природи</w:t>
      </w:r>
      <w:r w:rsidR="00BD403B" w:rsidRPr="00BD403B">
        <w:rPr>
          <w:lang w:val="uk-UA"/>
        </w:rPr>
        <w:t xml:space="preserve"> та праці</w:t>
      </w:r>
      <w:r w:rsidRPr="00BD403B">
        <w:rPr>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1560"/>
        <w:gridCol w:w="1984"/>
        <w:gridCol w:w="1701"/>
      </w:tblGrid>
      <w:tr w:rsidR="00C645FF" w:rsidRPr="00934AFE" w:rsidTr="00C645FF">
        <w:tc>
          <w:tcPr>
            <w:tcW w:w="567"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 з/п</w:t>
            </w:r>
          </w:p>
        </w:tc>
        <w:tc>
          <w:tcPr>
            <w:tcW w:w="4678"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Заходи</w:t>
            </w:r>
          </w:p>
        </w:tc>
        <w:tc>
          <w:tcPr>
            <w:tcW w:w="1560"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Термін</w:t>
            </w:r>
          </w:p>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 xml:space="preserve"> виконання</w:t>
            </w:r>
          </w:p>
        </w:tc>
        <w:tc>
          <w:tcPr>
            <w:tcW w:w="1984"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Відповідальний</w:t>
            </w:r>
          </w:p>
        </w:tc>
        <w:tc>
          <w:tcPr>
            <w:tcW w:w="1701" w:type="dxa"/>
          </w:tcPr>
          <w:p w:rsidR="00C645FF" w:rsidRPr="002D797B" w:rsidRDefault="00C645FF" w:rsidP="00C645FF">
            <w:pPr>
              <w:pStyle w:val="Standard"/>
              <w:spacing w:before="40" w:after="20" w:line="240" w:lineRule="auto"/>
              <w:ind w:firstLine="0"/>
              <w:jc w:val="center"/>
              <w:rPr>
                <w:b/>
                <w:color w:val="000000" w:themeColor="text1"/>
                <w:sz w:val="24"/>
              </w:rPr>
            </w:pPr>
            <w:r w:rsidRPr="002D797B">
              <w:rPr>
                <w:b/>
                <w:color w:val="000000" w:themeColor="text1"/>
                <w:sz w:val="24"/>
              </w:rPr>
              <w:t>Відмітка про виконання</w:t>
            </w:r>
          </w:p>
        </w:tc>
      </w:tr>
      <w:tr w:rsidR="00C645FF" w:rsidRPr="00934AFE" w:rsidTr="00C645FF">
        <w:tc>
          <w:tcPr>
            <w:tcW w:w="567" w:type="dxa"/>
          </w:tcPr>
          <w:p w:rsidR="00C645FF" w:rsidRPr="00934AFE" w:rsidRDefault="00C645FF" w:rsidP="00C645FF">
            <w:pPr>
              <w:shd w:val="clear" w:color="auto" w:fill="FFFFFF"/>
              <w:ind w:right="29"/>
              <w:jc w:val="right"/>
              <w:rPr>
                <w:color w:val="000000" w:themeColor="text1"/>
                <w:sz w:val="28"/>
                <w:szCs w:val="28"/>
              </w:rPr>
            </w:pPr>
            <w:r w:rsidRPr="00934AFE">
              <w:rPr>
                <w:color w:val="000000" w:themeColor="text1"/>
                <w:sz w:val="28"/>
                <w:szCs w:val="28"/>
                <w:lang w:val="uk-UA"/>
              </w:rPr>
              <w:t>1</w:t>
            </w:r>
          </w:p>
        </w:tc>
        <w:tc>
          <w:tcPr>
            <w:tcW w:w="4678" w:type="dxa"/>
          </w:tcPr>
          <w:p w:rsidR="00C645FF" w:rsidRPr="00934AFE" w:rsidRDefault="00C645FF" w:rsidP="00C645FF">
            <w:pPr>
              <w:shd w:val="clear" w:color="auto" w:fill="FFFFFF"/>
              <w:ind w:hanging="14"/>
              <w:rPr>
                <w:color w:val="000000" w:themeColor="text1"/>
                <w:sz w:val="28"/>
                <w:szCs w:val="28"/>
              </w:rPr>
            </w:pPr>
            <w:r w:rsidRPr="00934AFE">
              <w:rPr>
                <w:color w:val="000000" w:themeColor="text1"/>
                <w:spacing w:val="-1"/>
                <w:sz w:val="28"/>
                <w:szCs w:val="28"/>
                <w:lang w:val="uk-UA"/>
              </w:rPr>
              <w:t xml:space="preserve">Провести місячник екологічного виховання « Зелена весна» </w:t>
            </w:r>
            <w:r w:rsidRPr="00934AFE">
              <w:rPr>
                <w:b/>
                <w:color w:val="000000" w:themeColor="text1"/>
                <w:sz w:val="28"/>
                <w:szCs w:val="28"/>
                <w:lang w:val="uk-UA"/>
              </w:rPr>
              <w:t xml:space="preserve"> </w:t>
            </w:r>
          </w:p>
        </w:tc>
        <w:tc>
          <w:tcPr>
            <w:tcW w:w="1560" w:type="dxa"/>
          </w:tcPr>
          <w:p w:rsidR="00C645FF" w:rsidRPr="00934AFE" w:rsidRDefault="00C645FF" w:rsidP="00C645FF">
            <w:pPr>
              <w:shd w:val="clear" w:color="auto" w:fill="FFFFFF"/>
              <w:ind w:hanging="14"/>
              <w:rPr>
                <w:color w:val="000000" w:themeColor="text1"/>
                <w:sz w:val="28"/>
                <w:szCs w:val="28"/>
              </w:rPr>
            </w:pPr>
            <w:r w:rsidRPr="00934AFE">
              <w:rPr>
                <w:color w:val="000000" w:themeColor="text1"/>
                <w:spacing w:val="-2"/>
                <w:sz w:val="28"/>
                <w:szCs w:val="28"/>
                <w:lang w:val="uk-UA"/>
              </w:rPr>
              <w:t xml:space="preserve">Травень </w:t>
            </w:r>
          </w:p>
        </w:tc>
        <w:tc>
          <w:tcPr>
            <w:tcW w:w="1984" w:type="dxa"/>
          </w:tcPr>
          <w:p w:rsidR="00C645FF" w:rsidRPr="00934AFE" w:rsidRDefault="00C645FF" w:rsidP="00C645FF">
            <w:pPr>
              <w:shd w:val="clear" w:color="auto" w:fill="FFFFFF"/>
              <w:ind w:right="67" w:hanging="5"/>
              <w:rPr>
                <w:color w:val="000000" w:themeColor="text1"/>
                <w:sz w:val="28"/>
                <w:szCs w:val="28"/>
              </w:rPr>
            </w:pPr>
            <w:r w:rsidRPr="00934AFE">
              <w:rPr>
                <w:color w:val="000000" w:themeColor="text1"/>
                <w:spacing w:val="-2"/>
                <w:sz w:val="28"/>
                <w:szCs w:val="28"/>
                <w:lang w:val="uk-UA"/>
              </w:rPr>
              <w:t>ЗДНВР,</w:t>
            </w:r>
            <w:r w:rsidRPr="00934AFE">
              <w:rPr>
                <w:color w:val="000000" w:themeColor="text1"/>
                <w:spacing w:val="-1"/>
                <w:sz w:val="28"/>
                <w:szCs w:val="28"/>
                <w:lang w:val="uk-UA"/>
              </w:rPr>
              <w:t xml:space="preserve"> </w:t>
            </w:r>
            <w:r w:rsidRPr="00934AFE">
              <w:rPr>
                <w:color w:val="000000" w:themeColor="text1"/>
                <w:spacing w:val="1"/>
                <w:sz w:val="28"/>
                <w:szCs w:val="28"/>
                <w:lang w:val="uk-UA"/>
              </w:rPr>
              <w:t>учитель біо</w:t>
            </w:r>
            <w:r w:rsidRPr="00934AFE">
              <w:rPr>
                <w:color w:val="000000" w:themeColor="text1"/>
                <w:spacing w:val="1"/>
                <w:sz w:val="28"/>
                <w:szCs w:val="28"/>
                <w:lang w:val="uk-UA"/>
              </w:rPr>
              <w:softHyphen/>
            </w:r>
            <w:r w:rsidRPr="00934AFE">
              <w:rPr>
                <w:color w:val="000000" w:themeColor="text1"/>
                <w:spacing w:val="2"/>
                <w:sz w:val="28"/>
                <w:szCs w:val="28"/>
                <w:lang w:val="uk-UA"/>
              </w:rPr>
              <w:t>логії</w:t>
            </w:r>
          </w:p>
        </w:tc>
        <w:tc>
          <w:tcPr>
            <w:tcW w:w="1701"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shd w:val="clear" w:color="auto" w:fill="FFFFFF"/>
              <w:ind w:right="10"/>
              <w:jc w:val="right"/>
              <w:rPr>
                <w:color w:val="000000" w:themeColor="text1"/>
                <w:sz w:val="28"/>
                <w:szCs w:val="28"/>
              </w:rPr>
            </w:pPr>
            <w:r w:rsidRPr="00934AFE">
              <w:rPr>
                <w:color w:val="000000" w:themeColor="text1"/>
                <w:sz w:val="28"/>
                <w:szCs w:val="28"/>
                <w:lang w:val="uk-UA"/>
              </w:rPr>
              <w:t>2</w:t>
            </w:r>
          </w:p>
        </w:tc>
        <w:tc>
          <w:tcPr>
            <w:tcW w:w="4678" w:type="dxa"/>
          </w:tcPr>
          <w:p w:rsidR="00C645FF" w:rsidRPr="00934AFE" w:rsidRDefault="00C645FF" w:rsidP="00C645FF">
            <w:pPr>
              <w:shd w:val="clear" w:color="auto" w:fill="FFFFFF"/>
              <w:ind w:right="34" w:hanging="14"/>
              <w:rPr>
                <w:color w:val="000000" w:themeColor="text1"/>
                <w:sz w:val="28"/>
                <w:szCs w:val="28"/>
              </w:rPr>
            </w:pPr>
            <w:r w:rsidRPr="00934AFE">
              <w:rPr>
                <w:color w:val="000000" w:themeColor="text1"/>
                <w:spacing w:val="-1"/>
                <w:sz w:val="28"/>
                <w:szCs w:val="28"/>
                <w:lang w:val="uk-UA"/>
              </w:rPr>
              <w:t xml:space="preserve">Налагодити екологічне інформування в </w:t>
            </w:r>
            <w:r w:rsidRPr="00934AFE">
              <w:rPr>
                <w:color w:val="000000" w:themeColor="text1"/>
                <w:spacing w:val="-2"/>
                <w:sz w:val="28"/>
                <w:szCs w:val="28"/>
                <w:lang w:val="uk-UA"/>
              </w:rPr>
              <w:t xml:space="preserve">навчально-виховному комплексі: випуск стіннівок, усних </w:t>
            </w:r>
            <w:r w:rsidRPr="00934AFE">
              <w:rPr>
                <w:color w:val="000000" w:themeColor="text1"/>
                <w:sz w:val="28"/>
                <w:szCs w:val="28"/>
                <w:lang w:val="uk-UA"/>
              </w:rPr>
              <w:t>журналів, фотостендів…</w:t>
            </w:r>
          </w:p>
        </w:tc>
        <w:tc>
          <w:tcPr>
            <w:tcW w:w="1560" w:type="dxa"/>
          </w:tcPr>
          <w:p w:rsidR="00C645FF" w:rsidRPr="00934AFE" w:rsidRDefault="00C645FF" w:rsidP="00C645FF">
            <w:pPr>
              <w:shd w:val="clear" w:color="auto" w:fill="FFFFFF"/>
              <w:ind w:hanging="14"/>
              <w:rPr>
                <w:color w:val="000000" w:themeColor="text1"/>
                <w:sz w:val="28"/>
                <w:szCs w:val="28"/>
              </w:rPr>
            </w:pPr>
            <w:r w:rsidRPr="00934AFE">
              <w:rPr>
                <w:color w:val="000000" w:themeColor="text1"/>
                <w:spacing w:val="-1"/>
                <w:sz w:val="28"/>
                <w:szCs w:val="28"/>
                <w:lang w:val="uk-UA"/>
              </w:rPr>
              <w:t xml:space="preserve">Протягом </w:t>
            </w:r>
            <w:r w:rsidRPr="00934AFE">
              <w:rPr>
                <w:color w:val="000000" w:themeColor="text1"/>
                <w:spacing w:val="-2"/>
                <w:sz w:val="28"/>
                <w:szCs w:val="28"/>
                <w:lang w:val="uk-UA"/>
              </w:rPr>
              <w:t xml:space="preserve">навчального </w:t>
            </w:r>
            <w:r w:rsidRPr="00934AFE">
              <w:rPr>
                <w:color w:val="000000" w:themeColor="text1"/>
                <w:spacing w:val="1"/>
                <w:sz w:val="28"/>
                <w:szCs w:val="28"/>
                <w:lang w:val="uk-UA"/>
              </w:rPr>
              <w:t>року</w:t>
            </w:r>
          </w:p>
        </w:tc>
        <w:tc>
          <w:tcPr>
            <w:tcW w:w="1984" w:type="dxa"/>
          </w:tcPr>
          <w:p w:rsidR="00C645FF" w:rsidRPr="00934AFE" w:rsidRDefault="00C645FF" w:rsidP="00C645FF">
            <w:pPr>
              <w:shd w:val="clear" w:color="auto" w:fill="FFFFFF"/>
              <w:ind w:right="67" w:hanging="5"/>
              <w:rPr>
                <w:color w:val="000000" w:themeColor="text1"/>
                <w:sz w:val="28"/>
                <w:szCs w:val="28"/>
              </w:rPr>
            </w:pPr>
            <w:r w:rsidRPr="00934AFE">
              <w:rPr>
                <w:color w:val="000000" w:themeColor="text1"/>
                <w:spacing w:val="-2"/>
                <w:sz w:val="28"/>
                <w:szCs w:val="28"/>
                <w:lang w:val="uk-UA"/>
              </w:rPr>
              <w:t xml:space="preserve">ЗДНВР, кл. кер., </w:t>
            </w:r>
            <w:r w:rsidRPr="00934AFE">
              <w:rPr>
                <w:color w:val="000000" w:themeColor="text1"/>
                <w:sz w:val="28"/>
                <w:szCs w:val="28"/>
                <w:lang w:val="uk-UA"/>
              </w:rPr>
              <w:t>учитель біо</w:t>
            </w:r>
            <w:r w:rsidRPr="00934AFE">
              <w:rPr>
                <w:color w:val="000000" w:themeColor="text1"/>
                <w:sz w:val="28"/>
                <w:szCs w:val="28"/>
                <w:lang w:val="uk-UA"/>
              </w:rPr>
              <w:softHyphen/>
            </w:r>
            <w:r w:rsidRPr="00934AFE">
              <w:rPr>
                <w:color w:val="000000" w:themeColor="text1"/>
                <w:spacing w:val="3"/>
                <w:sz w:val="28"/>
                <w:szCs w:val="28"/>
                <w:lang w:val="uk-UA"/>
              </w:rPr>
              <w:t>логії</w:t>
            </w:r>
          </w:p>
        </w:tc>
        <w:tc>
          <w:tcPr>
            <w:tcW w:w="1701"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shd w:val="clear" w:color="auto" w:fill="FFFFFF"/>
              <w:ind w:right="19"/>
              <w:jc w:val="right"/>
              <w:rPr>
                <w:color w:val="000000" w:themeColor="text1"/>
                <w:sz w:val="28"/>
                <w:szCs w:val="28"/>
              </w:rPr>
            </w:pPr>
            <w:r w:rsidRPr="00934AFE">
              <w:rPr>
                <w:color w:val="000000" w:themeColor="text1"/>
                <w:sz w:val="28"/>
                <w:szCs w:val="28"/>
                <w:lang w:val="uk-UA"/>
              </w:rPr>
              <w:t>3</w:t>
            </w:r>
          </w:p>
        </w:tc>
        <w:tc>
          <w:tcPr>
            <w:tcW w:w="4678" w:type="dxa"/>
          </w:tcPr>
          <w:p w:rsidR="00C645FF" w:rsidRPr="00934AFE" w:rsidRDefault="00C645FF" w:rsidP="00C645FF">
            <w:pPr>
              <w:shd w:val="clear" w:color="auto" w:fill="FFFFFF"/>
              <w:ind w:right="91" w:hanging="10"/>
              <w:rPr>
                <w:color w:val="000000" w:themeColor="text1"/>
                <w:sz w:val="28"/>
                <w:szCs w:val="28"/>
              </w:rPr>
            </w:pPr>
            <w:r w:rsidRPr="00934AFE">
              <w:rPr>
                <w:color w:val="000000" w:themeColor="text1"/>
                <w:spacing w:val="-1"/>
                <w:sz w:val="28"/>
                <w:szCs w:val="28"/>
                <w:lang w:val="uk-UA"/>
              </w:rPr>
              <w:t xml:space="preserve">Провести тиждень екологічної освіти та </w:t>
            </w:r>
            <w:r w:rsidRPr="00934AFE">
              <w:rPr>
                <w:color w:val="000000" w:themeColor="text1"/>
                <w:spacing w:val="-3"/>
                <w:sz w:val="28"/>
                <w:szCs w:val="28"/>
                <w:lang w:val="uk-UA"/>
              </w:rPr>
              <w:t>виховання</w:t>
            </w:r>
          </w:p>
        </w:tc>
        <w:tc>
          <w:tcPr>
            <w:tcW w:w="1560" w:type="dxa"/>
          </w:tcPr>
          <w:p w:rsidR="00C645FF" w:rsidRPr="00934AFE" w:rsidRDefault="00C645FF" w:rsidP="00C645FF">
            <w:pPr>
              <w:shd w:val="clear" w:color="auto" w:fill="FFFFFF"/>
              <w:rPr>
                <w:color w:val="000000" w:themeColor="text1"/>
                <w:sz w:val="28"/>
                <w:szCs w:val="28"/>
              </w:rPr>
            </w:pPr>
            <w:r w:rsidRPr="00934AFE">
              <w:rPr>
                <w:color w:val="000000" w:themeColor="text1"/>
                <w:spacing w:val="-2"/>
                <w:sz w:val="28"/>
                <w:szCs w:val="28"/>
                <w:lang w:val="uk-UA"/>
              </w:rPr>
              <w:t>Квітень</w:t>
            </w:r>
          </w:p>
        </w:tc>
        <w:tc>
          <w:tcPr>
            <w:tcW w:w="1984" w:type="dxa"/>
          </w:tcPr>
          <w:p w:rsidR="00C645FF" w:rsidRPr="00934AFE" w:rsidRDefault="00C645FF" w:rsidP="00C645FF">
            <w:pPr>
              <w:shd w:val="clear" w:color="auto" w:fill="FFFFFF"/>
              <w:ind w:right="62"/>
              <w:rPr>
                <w:color w:val="000000" w:themeColor="text1"/>
                <w:sz w:val="28"/>
                <w:szCs w:val="28"/>
              </w:rPr>
            </w:pPr>
            <w:r w:rsidRPr="00934AFE">
              <w:rPr>
                <w:color w:val="000000" w:themeColor="text1"/>
                <w:spacing w:val="-2"/>
                <w:sz w:val="28"/>
                <w:szCs w:val="28"/>
                <w:lang w:val="uk-UA"/>
              </w:rPr>
              <w:t xml:space="preserve">ЗДНВР, кл. кер., </w:t>
            </w:r>
            <w:r w:rsidRPr="00934AFE">
              <w:rPr>
                <w:color w:val="000000" w:themeColor="text1"/>
                <w:sz w:val="28"/>
                <w:szCs w:val="28"/>
                <w:lang w:val="uk-UA"/>
              </w:rPr>
              <w:t>учитель біо</w:t>
            </w:r>
            <w:r w:rsidRPr="00934AFE">
              <w:rPr>
                <w:color w:val="000000" w:themeColor="text1"/>
                <w:sz w:val="28"/>
                <w:szCs w:val="28"/>
                <w:lang w:val="uk-UA"/>
              </w:rPr>
              <w:softHyphen/>
            </w:r>
            <w:r w:rsidRPr="00934AFE">
              <w:rPr>
                <w:color w:val="000000" w:themeColor="text1"/>
                <w:spacing w:val="3"/>
                <w:sz w:val="28"/>
                <w:szCs w:val="28"/>
                <w:lang w:val="uk-UA"/>
              </w:rPr>
              <w:t>логії</w:t>
            </w:r>
          </w:p>
        </w:tc>
        <w:tc>
          <w:tcPr>
            <w:tcW w:w="1701"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shd w:val="clear" w:color="auto" w:fill="FFFFFF"/>
              <w:ind w:right="5"/>
              <w:jc w:val="right"/>
              <w:rPr>
                <w:color w:val="000000" w:themeColor="text1"/>
                <w:sz w:val="28"/>
                <w:szCs w:val="28"/>
              </w:rPr>
            </w:pPr>
            <w:r w:rsidRPr="00934AFE">
              <w:rPr>
                <w:color w:val="000000" w:themeColor="text1"/>
                <w:sz w:val="28"/>
                <w:szCs w:val="28"/>
                <w:lang w:val="uk-UA"/>
              </w:rPr>
              <w:t>4</w:t>
            </w:r>
          </w:p>
        </w:tc>
        <w:tc>
          <w:tcPr>
            <w:tcW w:w="4678" w:type="dxa"/>
          </w:tcPr>
          <w:p w:rsidR="00C645FF" w:rsidRPr="00934AFE" w:rsidRDefault="00C645FF" w:rsidP="000D2FBF">
            <w:pPr>
              <w:shd w:val="clear" w:color="auto" w:fill="FFFFFF"/>
              <w:ind w:hanging="5"/>
              <w:rPr>
                <w:color w:val="000000" w:themeColor="text1"/>
                <w:sz w:val="28"/>
                <w:szCs w:val="28"/>
                <w:lang w:val="uk-UA"/>
              </w:rPr>
            </w:pPr>
            <w:r w:rsidRPr="00934AFE">
              <w:rPr>
                <w:color w:val="000000" w:themeColor="text1"/>
                <w:spacing w:val="-1"/>
                <w:sz w:val="28"/>
                <w:szCs w:val="28"/>
                <w:lang w:val="uk-UA"/>
              </w:rPr>
              <w:t xml:space="preserve">Організувати проведення тематичних </w:t>
            </w:r>
            <w:r w:rsidRPr="00934AFE">
              <w:rPr>
                <w:color w:val="000000" w:themeColor="text1"/>
                <w:sz w:val="28"/>
                <w:szCs w:val="28"/>
                <w:lang w:val="uk-UA"/>
              </w:rPr>
              <w:t xml:space="preserve">свят: «Свято весни», «Свято осені», </w:t>
            </w:r>
            <w:r w:rsidRPr="00934AFE">
              <w:rPr>
                <w:color w:val="000000" w:themeColor="text1"/>
                <w:spacing w:val="-1"/>
                <w:sz w:val="28"/>
                <w:szCs w:val="28"/>
                <w:lang w:val="uk-UA"/>
              </w:rPr>
              <w:t>«По рідній країні», «Природа — мати-бе</w:t>
            </w:r>
            <w:r w:rsidRPr="00934AFE">
              <w:rPr>
                <w:color w:val="000000" w:themeColor="text1"/>
                <w:spacing w:val="-2"/>
                <w:sz w:val="28"/>
                <w:szCs w:val="28"/>
                <w:lang w:val="uk-UA"/>
              </w:rPr>
              <w:t>региня»</w:t>
            </w:r>
          </w:p>
        </w:tc>
        <w:tc>
          <w:tcPr>
            <w:tcW w:w="1560" w:type="dxa"/>
          </w:tcPr>
          <w:p w:rsidR="00C645FF" w:rsidRPr="00934AFE" w:rsidRDefault="00C645FF" w:rsidP="00C645FF">
            <w:pPr>
              <w:shd w:val="clear" w:color="auto" w:fill="FFFFFF"/>
              <w:ind w:hanging="5"/>
              <w:rPr>
                <w:color w:val="000000" w:themeColor="text1"/>
                <w:sz w:val="28"/>
                <w:szCs w:val="28"/>
              </w:rPr>
            </w:pPr>
            <w:r w:rsidRPr="00934AFE">
              <w:rPr>
                <w:color w:val="000000" w:themeColor="text1"/>
                <w:spacing w:val="-2"/>
                <w:sz w:val="28"/>
                <w:szCs w:val="28"/>
                <w:lang w:val="uk-UA"/>
              </w:rPr>
              <w:t xml:space="preserve">Протягом </w:t>
            </w:r>
            <w:r w:rsidRPr="00934AFE">
              <w:rPr>
                <w:color w:val="000000" w:themeColor="text1"/>
                <w:spacing w:val="-3"/>
                <w:sz w:val="28"/>
                <w:szCs w:val="28"/>
                <w:lang w:val="uk-UA"/>
              </w:rPr>
              <w:t xml:space="preserve">навчального </w:t>
            </w:r>
            <w:r w:rsidRPr="00934AFE">
              <w:rPr>
                <w:color w:val="000000" w:themeColor="text1"/>
                <w:spacing w:val="1"/>
                <w:sz w:val="28"/>
                <w:szCs w:val="28"/>
                <w:lang w:val="uk-UA"/>
              </w:rPr>
              <w:t>року</w:t>
            </w:r>
          </w:p>
        </w:tc>
        <w:tc>
          <w:tcPr>
            <w:tcW w:w="1984" w:type="dxa"/>
          </w:tcPr>
          <w:p w:rsidR="00C645FF" w:rsidRPr="00934AFE" w:rsidRDefault="00C645FF" w:rsidP="00C645FF">
            <w:pPr>
              <w:shd w:val="clear" w:color="auto" w:fill="FFFFFF"/>
              <w:ind w:right="29"/>
              <w:rPr>
                <w:color w:val="000000" w:themeColor="text1"/>
                <w:sz w:val="28"/>
                <w:szCs w:val="28"/>
              </w:rPr>
            </w:pPr>
            <w:r w:rsidRPr="00934AFE">
              <w:rPr>
                <w:color w:val="000000" w:themeColor="text1"/>
                <w:spacing w:val="-2"/>
                <w:sz w:val="28"/>
                <w:szCs w:val="28"/>
                <w:lang w:val="uk-UA"/>
              </w:rPr>
              <w:t xml:space="preserve">ЗДНВР,кл. кер., </w:t>
            </w:r>
            <w:r w:rsidRPr="00934AFE">
              <w:rPr>
                <w:color w:val="000000" w:themeColor="text1"/>
                <w:sz w:val="28"/>
                <w:szCs w:val="28"/>
                <w:lang w:val="uk-UA"/>
              </w:rPr>
              <w:t>учитель біо</w:t>
            </w:r>
            <w:r w:rsidRPr="00934AFE">
              <w:rPr>
                <w:color w:val="000000" w:themeColor="text1"/>
                <w:sz w:val="28"/>
                <w:szCs w:val="28"/>
                <w:lang w:val="uk-UA"/>
              </w:rPr>
              <w:softHyphen/>
            </w:r>
            <w:r w:rsidRPr="00934AFE">
              <w:rPr>
                <w:color w:val="000000" w:themeColor="text1"/>
                <w:spacing w:val="3"/>
                <w:sz w:val="28"/>
                <w:szCs w:val="28"/>
                <w:lang w:val="uk-UA"/>
              </w:rPr>
              <w:t>логії, ПО</w:t>
            </w:r>
          </w:p>
        </w:tc>
        <w:tc>
          <w:tcPr>
            <w:tcW w:w="1701"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shd w:val="clear" w:color="auto" w:fill="FFFFFF"/>
              <w:ind w:right="5"/>
              <w:jc w:val="right"/>
              <w:rPr>
                <w:color w:val="000000" w:themeColor="text1"/>
                <w:sz w:val="28"/>
                <w:szCs w:val="28"/>
              </w:rPr>
            </w:pPr>
            <w:r w:rsidRPr="00934AFE">
              <w:rPr>
                <w:color w:val="000000" w:themeColor="text1"/>
                <w:sz w:val="28"/>
                <w:szCs w:val="28"/>
                <w:lang w:val="uk-UA"/>
              </w:rPr>
              <w:t>5</w:t>
            </w:r>
          </w:p>
        </w:tc>
        <w:tc>
          <w:tcPr>
            <w:tcW w:w="4678" w:type="dxa"/>
          </w:tcPr>
          <w:p w:rsidR="00C645FF" w:rsidRPr="00934AFE" w:rsidRDefault="00C645FF" w:rsidP="00C645FF">
            <w:pPr>
              <w:shd w:val="clear" w:color="auto" w:fill="FFFFFF"/>
              <w:ind w:firstLine="5"/>
              <w:rPr>
                <w:color w:val="000000" w:themeColor="text1"/>
                <w:sz w:val="28"/>
                <w:szCs w:val="28"/>
              </w:rPr>
            </w:pPr>
            <w:r w:rsidRPr="00934AFE">
              <w:rPr>
                <w:color w:val="000000" w:themeColor="text1"/>
                <w:sz w:val="28"/>
                <w:szCs w:val="28"/>
                <w:lang w:val="uk-UA"/>
              </w:rPr>
              <w:t>Залучити учнів до практичної природо</w:t>
            </w:r>
            <w:r w:rsidRPr="00934AFE">
              <w:rPr>
                <w:color w:val="000000" w:themeColor="text1"/>
                <w:sz w:val="28"/>
                <w:szCs w:val="28"/>
                <w:lang w:val="uk-UA"/>
              </w:rPr>
              <w:softHyphen/>
            </w:r>
            <w:r w:rsidRPr="00934AFE">
              <w:rPr>
                <w:color w:val="000000" w:themeColor="text1"/>
                <w:spacing w:val="-1"/>
                <w:sz w:val="28"/>
                <w:szCs w:val="28"/>
                <w:lang w:val="uk-UA"/>
              </w:rPr>
              <w:t xml:space="preserve">охоронної діяльності, догляду за садом та </w:t>
            </w:r>
            <w:r w:rsidRPr="00934AFE">
              <w:rPr>
                <w:color w:val="000000" w:themeColor="text1"/>
                <w:sz w:val="28"/>
                <w:szCs w:val="28"/>
                <w:lang w:val="uk-UA"/>
              </w:rPr>
              <w:t xml:space="preserve">квітами у класі. </w:t>
            </w:r>
          </w:p>
        </w:tc>
        <w:tc>
          <w:tcPr>
            <w:tcW w:w="1560" w:type="dxa"/>
          </w:tcPr>
          <w:p w:rsidR="00C645FF" w:rsidRPr="00934AFE" w:rsidRDefault="00C645FF" w:rsidP="00C645FF">
            <w:pPr>
              <w:shd w:val="clear" w:color="auto" w:fill="FFFFFF"/>
              <w:rPr>
                <w:color w:val="000000" w:themeColor="text1"/>
                <w:sz w:val="28"/>
                <w:szCs w:val="28"/>
              </w:rPr>
            </w:pPr>
            <w:r w:rsidRPr="00934AFE">
              <w:rPr>
                <w:color w:val="000000" w:themeColor="text1"/>
                <w:spacing w:val="-2"/>
                <w:sz w:val="28"/>
                <w:szCs w:val="28"/>
                <w:lang w:val="uk-UA"/>
              </w:rPr>
              <w:t xml:space="preserve">Протягом навчального </w:t>
            </w:r>
            <w:r w:rsidRPr="00934AFE">
              <w:rPr>
                <w:color w:val="000000" w:themeColor="text1"/>
                <w:spacing w:val="-1"/>
                <w:sz w:val="28"/>
                <w:szCs w:val="28"/>
                <w:lang w:val="uk-UA"/>
              </w:rPr>
              <w:t>року</w:t>
            </w:r>
          </w:p>
        </w:tc>
        <w:tc>
          <w:tcPr>
            <w:tcW w:w="1984" w:type="dxa"/>
          </w:tcPr>
          <w:p w:rsidR="00C645FF" w:rsidRPr="00934AFE" w:rsidRDefault="00C645FF" w:rsidP="00C645FF">
            <w:pPr>
              <w:shd w:val="clear" w:color="auto" w:fill="FFFFFF"/>
              <w:ind w:right="24" w:firstLine="10"/>
              <w:rPr>
                <w:color w:val="000000" w:themeColor="text1"/>
                <w:sz w:val="28"/>
                <w:szCs w:val="28"/>
              </w:rPr>
            </w:pPr>
            <w:r w:rsidRPr="00934AFE">
              <w:rPr>
                <w:color w:val="000000" w:themeColor="text1"/>
                <w:spacing w:val="-2"/>
                <w:sz w:val="28"/>
                <w:szCs w:val="28"/>
                <w:lang w:val="uk-UA"/>
              </w:rPr>
              <w:t xml:space="preserve">ЗДНВР,кл. кер., </w:t>
            </w:r>
            <w:r w:rsidRPr="00934AFE">
              <w:rPr>
                <w:color w:val="000000" w:themeColor="text1"/>
                <w:sz w:val="28"/>
                <w:szCs w:val="28"/>
                <w:lang w:val="uk-UA"/>
              </w:rPr>
              <w:t>учитель біо</w:t>
            </w:r>
            <w:r w:rsidRPr="00934AFE">
              <w:rPr>
                <w:color w:val="000000" w:themeColor="text1"/>
                <w:sz w:val="28"/>
                <w:szCs w:val="28"/>
                <w:lang w:val="uk-UA"/>
              </w:rPr>
              <w:softHyphen/>
            </w:r>
            <w:r w:rsidRPr="00934AFE">
              <w:rPr>
                <w:color w:val="000000" w:themeColor="text1"/>
                <w:spacing w:val="3"/>
                <w:sz w:val="28"/>
                <w:szCs w:val="28"/>
                <w:lang w:val="uk-UA"/>
              </w:rPr>
              <w:t>логії</w:t>
            </w:r>
            <w:r w:rsidRPr="00934AFE">
              <w:rPr>
                <w:color w:val="000000" w:themeColor="text1"/>
                <w:spacing w:val="-2"/>
                <w:sz w:val="28"/>
                <w:szCs w:val="28"/>
                <w:lang w:val="uk-UA"/>
              </w:rPr>
              <w:t xml:space="preserve"> ПО</w:t>
            </w:r>
          </w:p>
        </w:tc>
        <w:tc>
          <w:tcPr>
            <w:tcW w:w="1701"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shd w:val="clear" w:color="auto" w:fill="FFFFFF"/>
              <w:jc w:val="right"/>
              <w:rPr>
                <w:color w:val="000000" w:themeColor="text1"/>
                <w:sz w:val="28"/>
                <w:szCs w:val="28"/>
              </w:rPr>
            </w:pPr>
            <w:r w:rsidRPr="00934AFE">
              <w:rPr>
                <w:color w:val="000000" w:themeColor="text1"/>
                <w:sz w:val="28"/>
                <w:szCs w:val="28"/>
                <w:lang w:val="uk-UA"/>
              </w:rPr>
              <w:t>6</w:t>
            </w:r>
          </w:p>
        </w:tc>
        <w:tc>
          <w:tcPr>
            <w:tcW w:w="4678" w:type="dxa"/>
          </w:tcPr>
          <w:p w:rsidR="00C645FF" w:rsidRPr="00934AFE" w:rsidRDefault="00C645FF" w:rsidP="00C645FF">
            <w:pPr>
              <w:shd w:val="clear" w:color="auto" w:fill="FFFFFF"/>
              <w:ind w:right="62" w:firstLine="5"/>
              <w:rPr>
                <w:color w:val="000000" w:themeColor="text1"/>
                <w:sz w:val="28"/>
                <w:szCs w:val="28"/>
              </w:rPr>
            </w:pPr>
            <w:r w:rsidRPr="00934AFE">
              <w:rPr>
                <w:color w:val="000000" w:themeColor="text1"/>
                <w:sz w:val="28"/>
                <w:szCs w:val="28"/>
                <w:lang w:val="uk-UA"/>
              </w:rPr>
              <w:t>Залучити учнів до практичної природо</w:t>
            </w:r>
            <w:r w:rsidRPr="00934AFE">
              <w:rPr>
                <w:color w:val="000000" w:themeColor="text1"/>
                <w:sz w:val="28"/>
                <w:szCs w:val="28"/>
                <w:lang w:val="uk-UA"/>
              </w:rPr>
              <w:softHyphen/>
            </w:r>
            <w:r w:rsidRPr="00934AFE">
              <w:rPr>
                <w:color w:val="000000" w:themeColor="text1"/>
                <w:spacing w:val="-1"/>
                <w:sz w:val="28"/>
                <w:szCs w:val="28"/>
                <w:lang w:val="uk-UA"/>
              </w:rPr>
              <w:t>охоронної роботи: насадження дерев, клумб; впорядкування при</w:t>
            </w:r>
            <w:r w:rsidRPr="00934AFE">
              <w:rPr>
                <w:color w:val="000000" w:themeColor="text1"/>
                <w:spacing w:val="-1"/>
                <w:sz w:val="28"/>
                <w:szCs w:val="28"/>
                <w:lang w:val="uk-UA"/>
              </w:rPr>
              <w:softHyphen/>
            </w:r>
            <w:r w:rsidRPr="00934AFE">
              <w:rPr>
                <w:color w:val="000000" w:themeColor="text1"/>
                <w:spacing w:val="-2"/>
                <w:sz w:val="28"/>
                <w:szCs w:val="28"/>
                <w:lang w:val="uk-UA"/>
              </w:rPr>
              <w:t>шкільної території; прибирання біля ставка</w:t>
            </w:r>
          </w:p>
        </w:tc>
        <w:tc>
          <w:tcPr>
            <w:tcW w:w="1560" w:type="dxa"/>
          </w:tcPr>
          <w:p w:rsidR="00C645FF" w:rsidRPr="00934AFE" w:rsidRDefault="00C645FF" w:rsidP="00C645FF">
            <w:pPr>
              <w:shd w:val="clear" w:color="auto" w:fill="FFFFFF"/>
              <w:ind w:right="43" w:firstLine="5"/>
              <w:rPr>
                <w:color w:val="000000" w:themeColor="text1"/>
                <w:sz w:val="28"/>
                <w:szCs w:val="28"/>
              </w:rPr>
            </w:pPr>
            <w:r w:rsidRPr="00934AFE">
              <w:rPr>
                <w:color w:val="000000" w:themeColor="text1"/>
                <w:spacing w:val="-2"/>
                <w:sz w:val="28"/>
                <w:szCs w:val="28"/>
                <w:lang w:val="uk-UA"/>
              </w:rPr>
              <w:t xml:space="preserve">Жовтень, </w:t>
            </w:r>
            <w:r w:rsidRPr="00934AFE">
              <w:rPr>
                <w:color w:val="000000" w:themeColor="text1"/>
                <w:spacing w:val="-1"/>
                <w:sz w:val="28"/>
                <w:szCs w:val="28"/>
                <w:lang w:val="uk-UA"/>
              </w:rPr>
              <w:t xml:space="preserve">березень— </w:t>
            </w:r>
            <w:r w:rsidRPr="00934AFE">
              <w:rPr>
                <w:color w:val="000000" w:themeColor="text1"/>
                <w:sz w:val="28"/>
                <w:szCs w:val="28"/>
                <w:lang w:val="uk-UA"/>
              </w:rPr>
              <w:t>квітень</w:t>
            </w:r>
          </w:p>
        </w:tc>
        <w:tc>
          <w:tcPr>
            <w:tcW w:w="1984" w:type="dxa"/>
          </w:tcPr>
          <w:p w:rsidR="00C645FF" w:rsidRPr="00934AFE" w:rsidRDefault="00C645FF" w:rsidP="00C645FF">
            <w:pPr>
              <w:shd w:val="clear" w:color="auto" w:fill="FFFFFF"/>
              <w:ind w:firstLine="14"/>
              <w:rPr>
                <w:color w:val="000000" w:themeColor="text1"/>
                <w:sz w:val="28"/>
                <w:szCs w:val="28"/>
              </w:rPr>
            </w:pPr>
            <w:r w:rsidRPr="00934AFE">
              <w:rPr>
                <w:color w:val="000000" w:themeColor="text1"/>
                <w:spacing w:val="-2"/>
                <w:sz w:val="28"/>
                <w:szCs w:val="28"/>
                <w:lang w:val="uk-UA"/>
              </w:rPr>
              <w:t xml:space="preserve">ЗДНВР, учитель </w:t>
            </w:r>
            <w:r w:rsidRPr="00934AFE">
              <w:rPr>
                <w:color w:val="000000" w:themeColor="text1"/>
                <w:spacing w:val="-1"/>
                <w:sz w:val="28"/>
                <w:szCs w:val="28"/>
                <w:lang w:val="uk-UA"/>
              </w:rPr>
              <w:t>біології, клас</w:t>
            </w:r>
            <w:r w:rsidRPr="00934AFE">
              <w:rPr>
                <w:color w:val="000000" w:themeColor="text1"/>
                <w:spacing w:val="-1"/>
                <w:sz w:val="28"/>
                <w:szCs w:val="28"/>
                <w:lang w:val="uk-UA"/>
              </w:rPr>
              <w:softHyphen/>
            </w:r>
            <w:r w:rsidRPr="00934AFE">
              <w:rPr>
                <w:color w:val="000000" w:themeColor="text1"/>
                <w:sz w:val="28"/>
                <w:szCs w:val="28"/>
                <w:lang w:val="uk-UA"/>
              </w:rPr>
              <w:t>ні керівники</w:t>
            </w:r>
          </w:p>
        </w:tc>
        <w:tc>
          <w:tcPr>
            <w:tcW w:w="1701" w:type="dxa"/>
          </w:tcPr>
          <w:p w:rsidR="00C645FF" w:rsidRPr="00934AFE" w:rsidRDefault="00C645FF" w:rsidP="00C645FF">
            <w:pPr>
              <w:jc w:val="both"/>
              <w:rPr>
                <w:i/>
                <w:color w:val="000000" w:themeColor="text1"/>
                <w:sz w:val="28"/>
                <w:szCs w:val="28"/>
                <w:lang w:val="uk-UA"/>
              </w:rPr>
            </w:pPr>
          </w:p>
        </w:tc>
      </w:tr>
      <w:tr w:rsidR="00C645FF" w:rsidRPr="00934AFE" w:rsidTr="00C645FF">
        <w:trPr>
          <w:trHeight w:val="1932"/>
        </w:trPr>
        <w:tc>
          <w:tcPr>
            <w:tcW w:w="567" w:type="dxa"/>
          </w:tcPr>
          <w:p w:rsidR="00C645FF" w:rsidRPr="00934AFE" w:rsidRDefault="00C645FF" w:rsidP="00C645FF">
            <w:pPr>
              <w:shd w:val="clear" w:color="auto" w:fill="FFFFFF"/>
              <w:jc w:val="right"/>
              <w:rPr>
                <w:color w:val="000000" w:themeColor="text1"/>
                <w:sz w:val="28"/>
                <w:szCs w:val="28"/>
              </w:rPr>
            </w:pPr>
            <w:r w:rsidRPr="00934AFE">
              <w:rPr>
                <w:color w:val="000000" w:themeColor="text1"/>
                <w:sz w:val="28"/>
                <w:szCs w:val="28"/>
                <w:lang w:val="uk-UA"/>
              </w:rPr>
              <w:lastRenderedPageBreak/>
              <w:t>7</w:t>
            </w:r>
          </w:p>
          <w:p w:rsidR="00C645FF" w:rsidRPr="00934AFE" w:rsidRDefault="00C645FF" w:rsidP="00C645FF">
            <w:pPr>
              <w:shd w:val="clear" w:color="auto" w:fill="FFFFFF"/>
              <w:ind w:left="24"/>
              <w:rPr>
                <w:color w:val="000000" w:themeColor="text1"/>
                <w:sz w:val="28"/>
                <w:szCs w:val="28"/>
              </w:rPr>
            </w:pPr>
          </w:p>
          <w:p w:rsidR="00C645FF" w:rsidRPr="00934AFE" w:rsidRDefault="00C645FF" w:rsidP="00C645FF">
            <w:pPr>
              <w:rPr>
                <w:color w:val="000000" w:themeColor="text1"/>
                <w:sz w:val="28"/>
                <w:szCs w:val="28"/>
              </w:rPr>
            </w:pPr>
          </w:p>
          <w:p w:rsidR="00C645FF" w:rsidRPr="00934AFE" w:rsidRDefault="00C645FF" w:rsidP="00C645FF">
            <w:pPr>
              <w:rPr>
                <w:color w:val="000000" w:themeColor="text1"/>
                <w:sz w:val="28"/>
                <w:szCs w:val="28"/>
              </w:rPr>
            </w:pPr>
          </w:p>
          <w:p w:rsidR="00C645FF" w:rsidRPr="00934AFE" w:rsidRDefault="00C645FF" w:rsidP="00C645FF">
            <w:pPr>
              <w:rPr>
                <w:color w:val="000000" w:themeColor="text1"/>
                <w:sz w:val="28"/>
                <w:szCs w:val="28"/>
              </w:rPr>
            </w:pPr>
          </w:p>
          <w:p w:rsidR="00C645FF" w:rsidRPr="00934AFE" w:rsidRDefault="00C645FF" w:rsidP="00C645FF">
            <w:pPr>
              <w:rPr>
                <w:color w:val="000000" w:themeColor="text1"/>
                <w:sz w:val="28"/>
                <w:szCs w:val="28"/>
              </w:rPr>
            </w:pPr>
          </w:p>
        </w:tc>
        <w:tc>
          <w:tcPr>
            <w:tcW w:w="4678" w:type="dxa"/>
          </w:tcPr>
          <w:p w:rsidR="00C645FF" w:rsidRPr="00934AFE" w:rsidRDefault="00C645FF" w:rsidP="00C645FF">
            <w:pPr>
              <w:shd w:val="clear" w:color="auto" w:fill="FFFFFF"/>
              <w:ind w:right="240" w:hanging="10"/>
              <w:rPr>
                <w:color w:val="000000" w:themeColor="text1"/>
                <w:sz w:val="28"/>
                <w:szCs w:val="28"/>
              </w:rPr>
            </w:pPr>
            <w:r w:rsidRPr="00934AFE">
              <w:rPr>
                <w:color w:val="000000" w:themeColor="text1"/>
                <w:spacing w:val="-1"/>
                <w:sz w:val="28"/>
                <w:szCs w:val="28"/>
                <w:lang w:val="uk-UA"/>
              </w:rPr>
              <w:t>Провести тематичні експедиції з крає</w:t>
            </w:r>
            <w:r w:rsidRPr="00934AFE">
              <w:rPr>
                <w:color w:val="000000" w:themeColor="text1"/>
                <w:sz w:val="28"/>
                <w:szCs w:val="28"/>
                <w:lang w:val="uk-UA"/>
              </w:rPr>
              <w:t>знавчих досліджень рідного краю</w:t>
            </w:r>
            <w:r w:rsidRPr="00934AFE">
              <w:rPr>
                <w:b/>
                <w:color w:val="000000" w:themeColor="text1"/>
                <w:sz w:val="28"/>
                <w:szCs w:val="28"/>
                <w:lang w:val="uk-UA"/>
              </w:rPr>
              <w:t xml:space="preserve">: </w:t>
            </w:r>
            <w:r w:rsidRPr="00934AFE">
              <w:rPr>
                <w:color w:val="000000" w:themeColor="text1"/>
                <w:sz w:val="28"/>
                <w:szCs w:val="28"/>
                <w:lang w:val="uk-UA"/>
              </w:rPr>
              <w:t>«Люби і знай свій край»</w:t>
            </w:r>
          </w:p>
          <w:p w:rsidR="00C645FF" w:rsidRPr="00934AFE" w:rsidRDefault="00C645FF" w:rsidP="00C645FF">
            <w:pPr>
              <w:shd w:val="clear" w:color="auto" w:fill="FFFFFF"/>
              <w:ind w:right="422"/>
              <w:rPr>
                <w:color w:val="000000" w:themeColor="text1"/>
                <w:sz w:val="28"/>
                <w:szCs w:val="28"/>
              </w:rPr>
            </w:pPr>
            <w:r w:rsidRPr="00934AFE">
              <w:rPr>
                <w:color w:val="000000" w:themeColor="text1"/>
                <w:spacing w:val="-1"/>
                <w:sz w:val="28"/>
                <w:szCs w:val="28"/>
                <w:lang w:val="uk-UA"/>
              </w:rPr>
              <w:t xml:space="preserve">• краєзнавчо-народознавчу «Любіть </w:t>
            </w:r>
            <w:r w:rsidRPr="00934AFE">
              <w:rPr>
                <w:color w:val="000000" w:themeColor="text1"/>
                <w:sz w:val="28"/>
                <w:szCs w:val="28"/>
                <w:lang w:val="uk-UA"/>
              </w:rPr>
              <w:t>Україну вишневу свою»</w:t>
            </w:r>
            <w:r w:rsidRPr="00934AFE">
              <w:rPr>
                <w:b/>
                <w:color w:val="000000" w:themeColor="text1"/>
                <w:sz w:val="28"/>
                <w:szCs w:val="28"/>
                <w:lang w:val="uk-UA"/>
              </w:rPr>
              <w:t xml:space="preserve">  </w:t>
            </w:r>
          </w:p>
          <w:p w:rsidR="00C645FF" w:rsidRPr="00934AFE" w:rsidRDefault="00C645FF" w:rsidP="00C645FF">
            <w:pPr>
              <w:shd w:val="clear" w:color="auto" w:fill="FFFFFF"/>
              <w:ind w:right="254" w:firstLine="5"/>
              <w:rPr>
                <w:color w:val="000000" w:themeColor="text1"/>
                <w:sz w:val="28"/>
                <w:szCs w:val="28"/>
              </w:rPr>
            </w:pPr>
            <w:r w:rsidRPr="00934AFE">
              <w:rPr>
                <w:color w:val="000000" w:themeColor="text1"/>
                <w:sz w:val="28"/>
                <w:szCs w:val="28"/>
                <w:lang w:val="uk-UA"/>
              </w:rPr>
              <w:t xml:space="preserve">• туристсько-краєзнавчу «Краса і біль </w:t>
            </w:r>
            <w:r w:rsidRPr="00934AFE">
              <w:rPr>
                <w:color w:val="000000" w:themeColor="text1"/>
                <w:spacing w:val="-2"/>
                <w:sz w:val="28"/>
                <w:szCs w:val="28"/>
                <w:lang w:val="uk-UA"/>
              </w:rPr>
              <w:t>України»</w:t>
            </w:r>
            <w:r w:rsidRPr="00934AFE">
              <w:rPr>
                <w:b/>
                <w:color w:val="000000" w:themeColor="text1"/>
                <w:sz w:val="28"/>
                <w:szCs w:val="28"/>
                <w:lang w:val="uk-UA"/>
              </w:rPr>
              <w:t xml:space="preserve"> </w:t>
            </w:r>
          </w:p>
        </w:tc>
        <w:tc>
          <w:tcPr>
            <w:tcW w:w="1560" w:type="dxa"/>
          </w:tcPr>
          <w:p w:rsidR="00C645FF" w:rsidRPr="00934AFE" w:rsidRDefault="00C645FF" w:rsidP="00C645FF">
            <w:pPr>
              <w:shd w:val="clear" w:color="auto" w:fill="FFFFFF"/>
              <w:rPr>
                <w:color w:val="000000" w:themeColor="text1"/>
                <w:spacing w:val="-1"/>
                <w:sz w:val="28"/>
                <w:szCs w:val="28"/>
                <w:lang w:val="uk-UA"/>
              </w:rPr>
            </w:pPr>
          </w:p>
          <w:p w:rsidR="00C645FF" w:rsidRPr="00934AFE" w:rsidRDefault="00C645FF" w:rsidP="00C645FF">
            <w:pPr>
              <w:shd w:val="clear" w:color="auto" w:fill="FFFFFF"/>
              <w:rPr>
                <w:color w:val="000000" w:themeColor="text1"/>
                <w:spacing w:val="-1"/>
                <w:sz w:val="28"/>
                <w:szCs w:val="28"/>
                <w:lang w:val="uk-UA"/>
              </w:rPr>
            </w:pPr>
          </w:p>
          <w:p w:rsidR="00C645FF" w:rsidRPr="00934AFE" w:rsidRDefault="00C645FF" w:rsidP="00C645FF">
            <w:pPr>
              <w:shd w:val="clear" w:color="auto" w:fill="FFFFFF"/>
              <w:rPr>
                <w:color w:val="000000" w:themeColor="text1"/>
                <w:sz w:val="28"/>
                <w:szCs w:val="28"/>
              </w:rPr>
            </w:pPr>
            <w:r w:rsidRPr="00934AFE">
              <w:rPr>
                <w:color w:val="000000" w:themeColor="text1"/>
                <w:spacing w:val="-1"/>
                <w:sz w:val="28"/>
                <w:szCs w:val="28"/>
                <w:lang w:val="uk-UA"/>
              </w:rPr>
              <w:t>До 1.10</w:t>
            </w:r>
          </w:p>
          <w:p w:rsidR="00C645FF" w:rsidRPr="00934AFE" w:rsidRDefault="00C645FF" w:rsidP="00C645FF">
            <w:pPr>
              <w:shd w:val="clear" w:color="auto" w:fill="FFFFFF"/>
              <w:rPr>
                <w:color w:val="000000" w:themeColor="text1"/>
                <w:sz w:val="28"/>
                <w:szCs w:val="28"/>
              </w:rPr>
            </w:pPr>
            <w:r w:rsidRPr="00934AFE">
              <w:rPr>
                <w:color w:val="000000" w:themeColor="text1"/>
                <w:spacing w:val="-2"/>
                <w:sz w:val="28"/>
                <w:szCs w:val="28"/>
                <w:lang w:val="uk-UA"/>
              </w:rPr>
              <w:t>До 10.12</w:t>
            </w:r>
          </w:p>
          <w:p w:rsidR="00C645FF" w:rsidRPr="00934AFE" w:rsidRDefault="00C645FF" w:rsidP="00C645FF">
            <w:pPr>
              <w:shd w:val="clear" w:color="auto" w:fill="FFFFFF"/>
              <w:rPr>
                <w:color w:val="000000" w:themeColor="text1"/>
                <w:spacing w:val="-1"/>
                <w:sz w:val="28"/>
                <w:szCs w:val="28"/>
                <w:lang w:val="uk-UA"/>
              </w:rPr>
            </w:pPr>
          </w:p>
          <w:p w:rsidR="00C645FF" w:rsidRPr="00934AFE" w:rsidRDefault="00C645FF" w:rsidP="00C645FF">
            <w:pPr>
              <w:shd w:val="clear" w:color="auto" w:fill="FFFFFF"/>
              <w:rPr>
                <w:color w:val="000000" w:themeColor="text1"/>
                <w:sz w:val="28"/>
                <w:szCs w:val="28"/>
              </w:rPr>
            </w:pPr>
            <w:r w:rsidRPr="00934AFE">
              <w:rPr>
                <w:color w:val="000000" w:themeColor="text1"/>
                <w:spacing w:val="-1"/>
                <w:sz w:val="28"/>
                <w:szCs w:val="28"/>
                <w:lang w:val="uk-UA"/>
              </w:rPr>
              <w:t>До 1.02</w:t>
            </w:r>
          </w:p>
        </w:tc>
        <w:tc>
          <w:tcPr>
            <w:tcW w:w="1984" w:type="dxa"/>
          </w:tcPr>
          <w:p w:rsidR="00C645FF" w:rsidRPr="00934AFE" w:rsidRDefault="00C645FF" w:rsidP="00C645FF">
            <w:pPr>
              <w:shd w:val="clear" w:color="auto" w:fill="FFFFFF"/>
              <w:rPr>
                <w:color w:val="000000" w:themeColor="text1"/>
                <w:sz w:val="28"/>
                <w:szCs w:val="28"/>
              </w:rPr>
            </w:pPr>
            <w:r w:rsidRPr="00934AFE">
              <w:rPr>
                <w:color w:val="000000" w:themeColor="text1"/>
                <w:spacing w:val="-2"/>
                <w:sz w:val="28"/>
                <w:szCs w:val="28"/>
                <w:lang w:val="uk-UA"/>
              </w:rPr>
              <w:t xml:space="preserve">Учитель </w:t>
            </w:r>
            <w:r w:rsidRPr="00934AFE">
              <w:rPr>
                <w:color w:val="000000" w:themeColor="text1"/>
                <w:spacing w:val="-1"/>
                <w:sz w:val="28"/>
                <w:szCs w:val="28"/>
                <w:lang w:val="uk-UA"/>
              </w:rPr>
              <w:t>географії, кл.керівники</w:t>
            </w:r>
          </w:p>
          <w:p w:rsidR="00C645FF" w:rsidRPr="00934AFE" w:rsidRDefault="00C645FF" w:rsidP="00C645FF">
            <w:pPr>
              <w:shd w:val="clear" w:color="auto" w:fill="FFFFFF"/>
              <w:rPr>
                <w:color w:val="000000" w:themeColor="text1"/>
                <w:sz w:val="28"/>
                <w:szCs w:val="28"/>
              </w:rPr>
            </w:pPr>
          </w:p>
          <w:p w:rsidR="00C645FF" w:rsidRPr="00934AFE" w:rsidRDefault="00C645FF" w:rsidP="00C645FF">
            <w:pPr>
              <w:shd w:val="clear" w:color="auto" w:fill="FFFFFF"/>
              <w:rPr>
                <w:color w:val="000000" w:themeColor="text1"/>
                <w:sz w:val="28"/>
                <w:szCs w:val="28"/>
              </w:rPr>
            </w:pPr>
          </w:p>
          <w:p w:rsidR="00C645FF" w:rsidRPr="00934AFE" w:rsidRDefault="00C645FF" w:rsidP="00C645FF">
            <w:pPr>
              <w:shd w:val="clear" w:color="auto" w:fill="FFFFFF"/>
              <w:rPr>
                <w:color w:val="000000" w:themeColor="text1"/>
                <w:sz w:val="28"/>
                <w:szCs w:val="28"/>
              </w:rPr>
            </w:pPr>
          </w:p>
        </w:tc>
        <w:tc>
          <w:tcPr>
            <w:tcW w:w="1701" w:type="dxa"/>
          </w:tcPr>
          <w:p w:rsidR="00C645FF" w:rsidRPr="00934AFE" w:rsidRDefault="00C645FF" w:rsidP="00C645FF">
            <w:pPr>
              <w:jc w:val="both"/>
              <w:rPr>
                <w:i/>
                <w:color w:val="000000" w:themeColor="text1"/>
                <w:sz w:val="28"/>
                <w:szCs w:val="28"/>
                <w:lang w:val="uk-UA"/>
              </w:rPr>
            </w:pPr>
          </w:p>
        </w:tc>
      </w:tr>
      <w:tr w:rsidR="00C645FF" w:rsidRPr="00934AFE" w:rsidTr="00C645FF">
        <w:trPr>
          <w:trHeight w:val="793"/>
        </w:trPr>
        <w:tc>
          <w:tcPr>
            <w:tcW w:w="567" w:type="dxa"/>
          </w:tcPr>
          <w:p w:rsidR="00C645FF" w:rsidRPr="00934AFE" w:rsidRDefault="00C645FF" w:rsidP="00C645FF">
            <w:pPr>
              <w:shd w:val="clear" w:color="auto" w:fill="FFFFFF"/>
              <w:ind w:left="29"/>
              <w:rPr>
                <w:color w:val="000000" w:themeColor="text1"/>
                <w:sz w:val="28"/>
                <w:szCs w:val="28"/>
              </w:rPr>
            </w:pPr>
            <w:r w:rsidRPr="00934AFE">
              <w:rPr>
                <w:color w:val="000000" w:themeColor="text1"/>
                <w:sz w:val="28"/>
                <w:szCs w:val="28"/>
                <w:lang w:val="uk-UA"/>
              </w:rPr>
              <w:t>8</w:t>
            </w:r>
          </w:p>
          <w:p w:rsidR="00C645FF" w:rsidRPr="00934AFE" w:rsidRDefault="00C645FF" w:rsidP="00C645FF">
            <w:pPr>
              <w:rPr>
                <w:color w:val="000000" w:themeColor="text1"/>
                <w:sz w:val="28"/>
                <w:szCs w:val="28"/>
                <w:lang w:val="uk-UA"/>
              </w:rPr>
            </w:pPr>
          </w:p>
          <w:p w:rsidR="00C645FF" w:rsidRPr="00934AFE" w:rsidRDefault="00C645FF" w:rsidP="00C645FF">
            <w:pPr>
              <w:rPr>
                <w:color w:val="000000" w:themeColor="text1"/>
                <w:sz w:val="28"/>
                <w:szCs w:val="28"/>
              </w:rPr>
            </w:pPr>
          </w:p>
        </w:tc>
        <w:tc>
          <w:tcPr>
            <w:tcW w:w="4678" w:type="dxa"/>
          </w:tcPr>
          <w:p w:rsidR="00C645FF" w:rsidRPr="00934AFE" w:rsidRDefault="00C645FF" w:rsidP="00C645FF">
            <w:pPr>
              <w:shd w:val="clear" w:color="auto" w:fill="FFFFFF"/>
              <w:rPr>
                <w:color w:val="000000" w:themeColor="text1"/>
                <w:sz w:val="28"/>
                <w:szCs w:val="28"/>
              </w:rPr>
            </w:pPr>
            <w:r w:rsidRPr="00934AFE">
              <w:rPr>
                <w:color w:val="000000" w:themeColor="text1"/>
                <w:spacing w:val="-2"/>
                <w:sz w:val="28"/>
                <w:szCs w:val="28"/>
                <w:lang w:val="uk-UA"/>
              </w:rPr>
              <w:t>Провести конкурси:</w:t>
            </w:r>
            <w:r w:rsidRPr="00934AFE">
              <w:rPr>
                <w:color w:val="000000" w:themeColor="text1"/>
                <w:sz w:val="28"/>
                <w:szCs w:val="28"/>
                <w:lang w:val="uk-UA"/>
              </w:rPr>
              <w:t xml:space="preserve"> </w:t>
            </w:r>
            <w:r w:rsidRPr="00934AFE">
              <w:rPr>
                <w:color w:val="000000" w:themeColor="text1"/>
                <w:spacing w:val="-1"/>
                <w:sz w:val="28"/>
                <w:szCs w:val="28"/>
                <w:lang w:val="uk-UA"/>
              </w:rPr>
              <w:t xml:space="preserve">на кращий плакат на екологічну тематику; малюнків «Природа очима дітей» </w:t>
            </w:r>
          </w:p>
        </w:tc>
        <w:tc>
          <w:tcPr>
            <w:tcW w:w="1560" w:type="dxa"/>
          </w:tcPr>
          <w:p w:rsidR="00C645FF" w:rsidRPr="00934AFE" w:rsidRDefault="00C645FF" w:rsidP="00C645FF">
            <w:pPr>
              <w:shd w:val="clear" w:color="auto" w:fill="FFFFFF"/>
              <w:rPr>
                <w:color w:val="000000" w:themeColor="text1"/>
                <w:sz w:val="28"/>
                <w:szCs w:val="28"/>
              </w:rPr>
            </w:pPr>
            <w:r w:rsidRPr="00934AFE">
              <w:rPr>
                <w:color w:val="000000" w:themeColor="text1"/>
                <w:spacing w:val="-5"/>
                <w:sz w:val="28"/>
                <w:szCs w:val="28"/>
                <w:lang w:val="uk-UA"/>
              </w:rPr>
              <w:t xml:space="preserve">Жовтень </w:t>
            </w:r>
          </w:p>
        </w:tc>
        <w:tc>
          <w:tcPr>
            <w:tcW w:w="1984" w:type="dxa"/>
          </w:tcPr>
          <w:p w:rsidR="00C645FF" w:rsidRPr="00934AFE" w:rsidRDefault="00C645FF" w:rsidP="00C645FF">
            <w:pPr>
              <w:shd w:val="clear" w:color="auto" w:fill="FFFFFF"/>
              <w:rPr>
                <w:color w:val="000000" w:themeColor="text1"/>
                <w:sz w:val="28"/>
                <w:szCs w:val="28"/>
              </w:rPr>
            </w:pPr>
            <w:r w:rsidRPr="00934AFE">
              <w:rPr>
                <w:color w:val="000000" w:themeColor="text1"/>
                <w:sz w:val="28"/>
                <w:szCs w:val="28"/>
                <w:lang w:val="uk-UA"/>
              </w:rPr>
              <w:t>Вчитель обр. мис-тва, кл.кер</w:t>
            </w:r>
          </w:p>
        </w:tc>
        <w:tc>
          <w:tcPr>
            <w:tcW w:w="1701"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rPr>
                <w:color w:val="000000" w:themeColor="text1"/>
                <w:sz w:val="28"/>
                <w:szCs w:val="28"/>
                <w:lang w:val="uk-UA"/>
              </w:rPr>
            </w:pPr>
            <w:r w:rsidRPr="00934AFE">
              <w:rPr>
                <w:color w:val="000000" w:themeColor="text1"/>
                <w:sz w:val="28"/>
                <w:szCs w:val="28"/>
                <w:lang w:val="uk-UA"/>
              </w:rPr>
              <w:t>9</w:t>
            </w:r>
          </w:p>
        </w:tc>
        <w:tc>
          <w:tcPr>
            <w:tcW w:w="4678" w:type="dxa"/>
          </w:tcPr>
          <w:p w:rsidR="00C645FF" w:rsidRPr="00934AFE" w:rsidRDefault="00C645FF" w:rsidP="00C645FF">
            <w:pPr>
              <w:shd w:val="clear" w:color="auto" w:fill="FFFFFF"/>
              <w:ind w:right="216" w:firstLine="5"/>
              <w:rPr>
                <w:color w:val="000000" w:themeColor="text1"/>
                <w:sz w:val="28"/>
                <w:szCs w:val="28"/>
                <w:lang w:val="uk-UA"/>
              </w:rPr>
            </w:pPr>
            <w:r w:rsidRPr="00934AFE">
              <w:rPr>
                <w:color w:val="000000" w:themeColor="text1"/>
                <w:sz w:val="28"/>
                <w:szCs w:val="28"/>
                <w:lang w:val="uk-UA"/>
              </w:rPr>
              <w:t>Продовжити виконання заходів щодо виховання в учнів бережливого ставлення до природи, зовнішнього оточення, екологічного виховання</w:t>
            </w:r>
          </w:p>
        </w:tc>
        <w:tc>
          <w:tcPr>
            <w:tcW w:w="1560" w:type="dxa"/>
          </w:tcPr>
          <w:p w:rsidR="00C645FF" w:rsidRPr="00934AFE" w:rsidRDefault="00C645FF" w:rsidP="00C645FF">
            <w:pPr>
              <w:shd w:val="clear" w:color="auto" w:fill="FFFFFF"/>
              <w:rPr>
                <w:color w:val="000000" w:themeColor="text1"/>
                <w:spacing w:val="-2"/>
                <w:sz w:val="28"/>
                <w:szCs w:val="28"/>
                <w:lang w:val="uk-UA"/>
              </w:rPr>
            </w:pPr>
            <w:r w:rsidRPr="00934AFE">
              <w:rPr>
                <w:color w:val="000000" w:themeColor="text1"/>
                <w:spacing w:val="-2"/>
                <w:sz w:val="28"/>
                <w:szCs w:val="28"/>
                <w:lang w:val="uk-UA"/>
              </w:rPr>
              <w:t>Протягом року</w:t>
            </w:r>
          </w:p>
        </w:tc>
        <w:tc>
          <w:tcPr>
            <w:tcW w:w="1984" w:type="dxa"/>
          </w:tcPr>
          <w:p w:rsidR="00C645FF" w:rsidRPr="00934AFE" w:rsidRDefault="00C645FF" w:rsidP="00C645FF">
            <w:pPr>
              <w:shd w:val="clear" w:color="auto" w:fill="FFFFFF"/>
              <w:rPr>
                <w:color w:val="000000" w:themeColor="text1"/>
                <w:sz w:val="28"/>
                <w:szCs w:val="28"/>
                <w:lang w:val="uk-UA"/>
              </w:rPr>
            </w:pPr>
            <w:r w:rsidRPr="00934AFE">
              <w:rPr>
                <w:color w:val="000000" w:themeColor="text1"/>
                <w:sz w:val="28"/>
                <w:szCs w:val="28"/>
                <w:lang w:val="uk-UA"/>
              </w:rPr>
              <w:t xml:space="preserve">Класні керівники </w:t>
            </w:r>
          </w:p>
        </w:tc>
        <w:tc>
          <w:tcPr>
            <w:tcW w:w="1701" w:type="dxa"/>
          </w:tcPr>
          <w:p w:rsidR="00C645FF" w:rsidRPr="00934AFE" w:rsidRDefault="00C645FF" w:rsidP="00C645FF">
            <w:pPr>
              <w:jc w:val="both"/>
              <w:rPr>
                <w:i/>
                <w:color w:val="000000" w:themeColor="text1"/>
                <w:sz w:val="28"/>
                <w:szCs w:val="28"/>
                <w:lang w:val="uk-UA"/>
              </w:rPr>
            </w:pPr>
          </w:p>
        </w:tc>
      </w:tr>
      <w:tr w:rsidR="005E7AEA" w:rsidRPr="00934AFE" w:rsidTr="00C645FF">
        <w:tc>
          <w:tcPr>
            <w:tcW w:w="567" w:type="dxa"/>
          </w:tcPr>
          <w:p w:rsidR="005E7AEA" w:rsidRPr="00934AFE" w:rsidRDefault="005E7AEA" w:rsidP="00C645FF">
            <w:pPr>
              <w:rPr>
                <w:color w:val="000000" w:themeColor="text1"/>
                <w:sz w:val="28"/>
                <w:szCs w:val="28"/>
                <w:lang w:val="uk-UA"/>
              </w:rPr>
            </w:pPr>
            <w:r>
              <w:rPr>
                <w:color w:val="000000" w:themeColor="text1"/>
                <w:sz w:val="28"/>
                <w:szCs w:val="28"/>
                <w:lang w:val="uk-UA"/>
              </w:rPr>
              <w:t>10</w:t>
            </w:r>
          </w:p>
        </w:tc>
        <w:tc>
          <w:tcPr>
            <w:tcW w:w="4678" w:type="dxa"/>
          </w:tcPr>
          <w:p w:rsidR="005E7AEA" w:rsidRPr="00934AFE" w:rsidRDefault="005E7AEA" w:rsidP="00C645FF">
            <w:pPr>
              <w:shd w:val="clear" w:color="auto" w:fill="FFFFFF"/>
              <w:ind w:right="216" w:firstLine="5"/>
              <w:rPr>
                <w:color w:val="000000" w:themeColor="text1"/>
                <w:sz w:val="28"/>
                <w:szCs w:val="28"/>
                <w:lang w:val="uk-UA"/>
              </w:rPr>
            </w:pPr>
            <w:r>
              <w:rPr>
                <w:sz w:val="28"/>
                <w:szCs w:val="28"/>
                <w:lang w:val="uk-UA"/>
              </w:rPr>
              <w:t>Закріпити за класами пришкільну територію та проводити її прибирання та устаткування.</w:t>
            </w:r>
          </w:p>
        </w:tc>
        <w:tc>
          <w:tcPr>
            <w:tcW w:w="1560" w:type="dxa"/>
          </w:tcPr>
          <w:p w:rsidR="005E7AEA" w:rsidRDefault="005E7AEA" w:rsidP="00C645FF">
            <w:pPr>
              <w:shd w:val="clear" w:color="auto" w:fill="FFFFFF"/>
              <w:rPr>
                <w:color w:val="000000" w:themeColor="text1"/>
                <w:spacing w:val="-2"/>
                <w:sz w:val="28"/>
                <w:szCs w:val="28"/>
                <w:lang w:val="uk-UA"/>
              </w:rPr>
            </w:pPr>
            <w:r>
              <w:rPr>
                <w:color w:val="000000" w:themeColor="text1"/>
                <w:spacing w:val="-2"/>
                <w:sz w:val="28"/>
                <w:szCs w:val="28"/>
                <w:lang w:val="uk-UA"/>
              </w:rPr>
              <w:t>Вересень</w:t>
            </w:r>
          </w:p>
          <w:p w:rsidR="005E7AEA" w:rsidRPr="00934AFE" w:rsidRDefault="005E7AEA" w:rsidP="00C645FF">
            <w:pPr>
              <w:shd w:val="clear" w:color="auto" w:fill="FFFFFF"/>
              <w:rPr>
                <w:color w:val="000000" w:themeColor="text1"/>
                <w:spacing w:val="-2"/>
                <w:sz w:val="28"/>
                <w:szCs w:val="28"/>
                <w:lang w:val="uk-UA"/>
              </w:rPr>
            </w:pPr>
            <w:r w:rsidRPr="00934AFE">
              <w:rPr>
                <w:color w:val="000000" w:themeColor="text1"/>
                <w:spacing w:val="-2"/>
                <w:sz w:val="28"/>
                <w:szCs w:val="28"/>
                <w:lang w:val="uk-UA"/>
              </w:rPr>
              <w:t>Протягом року</w:t>
            </w:r>
          </w:p>
        </w:tc>
        <w:tc>
          <w:tcPr>
            <w:tcW w:w="1984" w:type="dxa"/>
          </w:tcPr>
          <w:p w:rsidR="005E7AEA" w:rsidRPr="00934AFE" w:rsidRDefault="005E7AEA" w:rsidP="00C645FF">
            <w:pPr>
              <w:shd w:val="clear" w:color="auto" w:fill="FFFFFF"/>
              <w:rPr>
                <w:color w:val="000000" w:themeColor="text1"/>
                <w:sz w:val="28"/>
                <w:szCs w:val="28"/>
                <w:lang w:val="uk-UA"/>
              </w:rPr>
            </w:pPr>
            <w:r>
              <w:rPr>
                <w:color w:val="000000" w:themeColor="text1"/>
                <w:sz w:val="28"/>
                <w:szCs w:val="28"/>
                <w:lang w:val="uk-UA"/>
              </w:rPr>
              <w:t>Директор НВК, к</w:t>
            </w:r>
            <w:r w:rsidRPr="00934AFE">
              <w:rPr>
                <w:color w:val="000000" w:themeColor="text1"/>
                <w:sz w:val="28"/>
                <w:szCs w:val="28"/>
                <w:lang w:val="uk-UA"/>
              </w:rPr>
              <w:t>ласні керівники</w:t>
            </w:r>
          </w:p>
        </w:tc>
        <w:tc>
          <w:tcPr>
            <w:tcW w:w="1701" w:type="dxa"/>
          </w:tcPr>
          <w:p w:rsidR="005E7AEA" w:rsidRPr="00934AFE" w:rsidRDefault="005E7AEA" w:rsidP="00C645FF">
            <w:pPr>
              <w:jc w:val="both"/>
              <w:rPr>
                <w:i/>
                <w:color w:val="000000" w:themeColor="text1"/>
                <w:sz w:val="28"/>
                <w:szCs w:val="28"/>
                <w:lang w:val="uk-UA"/>
              </w:rPr>
            </w:pPr>
          </w:p>
        </w:tc>
      </w:tr>
      <w:tr w:rsidR="005E7AEA" w:rsidRPr="00934AFE" w:rsidTr="00C645FF">
        <w:tc>
          <w:tcPr>
            <w:tcW w:w="567" w:type="dxa"/>
          </w:tcPr>
          <w:p w:rsidR="005E7AEA" w:rsidRPr="00934AFE" w:rsidRDefault="005E7AEA" w:rsidP="00C645FF">
            <w:pPr>
              <w:rPr>
                <w:color w:val="000000" w:themeColor="text1"/>
                <w:sz w:val="28"/>
                <w:szCs w:val="28"/>
                <w:lang w:val="uk-UA"/>
              </w:rPr>
            </w:pPr>
            <w:r>
              <w:rPr>
                <w:color w:val="000000" w:themeColor="text1"/>
                <w:sz w:val="28"/>
                <w:szCs w:val="28"/>
                <w:lang w:val="uk-UA"/>
              </w:rPr>
              <w:t>11</w:t>
            </w:r>
          </w:p>
        </w:tc>
        <w:tc>
          <w:tcPr>
            <w:tcW w:w="4678" w:type="dxa"/>
          </w:tcPr>
          <w:p w:rsidR="005E7AEA" w:rsidRPr="005E7AEA" w:rsidRDefault="005E7AEA" w:rsidP="005E7AEA">
            <w:pPr>
              <w:ind w:left="34" w:right="-51"/>
              <w:rPr>
                <w:sz w:val="28"/>
                <w:szCs w:val="28"/>
                <w:lang w:val="uk-UA"/>
              </w:rPr>
            </w:pPr>
            <w:r>
              <w:rPr>
                <w:sz w:val="28"/>
                <w:szCs w:val="28"/>
                <w:lang w:val="uk-UA"/>
              </w:rPr>
              <w:t>Трудові десанти до Міжнародного дня громадян похилого віку.</w:t>
            </w:r>
          </w:p>
        </w:tc>
        <w:tc>
          <w:tcPr>
            <w:tcW w:w="1560" w:type="dxa"/>
          </w:tcPr>
          <w:p w:rsidR="005E7AEA" w:rsidRPr="00934AFE" w:rsidRDefault="005E7AEA" w:rsidP="00C645FF">
            <w:pPr>
              <w:shd w:val="clear" w:color="auto" w:fill="FFFFFF"/>
              <w:rPr>
                <w:color w:val="000000" w:themeColor="text1"/>
                <w:spacing w:val="-2"/>
                <w:sz w:val="28"/>
                <w:szCs w:val="28"/>
                <w:lang w:val="uk-UA"/>
              </w:rPr>
            </w:pPr>
            <w:r>
              <w:rPr>
                <w:color w:val="000000" w:themeColor="text1"/>
                <w:spacing w:val="-2"/>
                <w:sz w:val="28"/>
                <w:szCs w:val="28"/>
                <w:lang w:val="uk-UA"/>
              </w:rPr>
              <w:t>Вересень-жовтень</w:t>
            </w:r>
          </w:p>
        </w:tc>
        <w:tc>
          <w:tcPr>
            <w:tcW w:w="1984" w:type="dxa"/>
          </w:tcPr>
          <w:p w:rsidR="005E7AEA" w:rsidRPr="00934AFE" w:rsidRDefault="005E7AEA" w:rsidP="00C645FF">
            <w:pPr>
              <w:shd w:val="clear" w:color="auto" w:fill="FFFFFF"/>
              <w:rPr>
                <w:color w:val="000000" w:themeColor="text1"/>
                <w:sz w:val="28"/>
                <w:szCs w:val="28"/>
                <w:lang w:val="uk-UA"/>
              </w:rPr>
            </w:pPr>
            <w:r>
              <w:rPr>
                <w:color w:val="000000" w:themeColor="text1"/>
                <w:sz w:val="28"/>
                <w:szCs w:val="28"/>
                <w:lang w:val="uk-UA"/>
              </w:rPr>
              <w:t>ПО, кл.кер. та кер.музею</w:t>
            </w:r>
          </w:p>
        </w:tc>
        <w:tc>
          <w:tcPr>
            <w:tcW w:w="1701" w:type="dxa"/>
          </w:tcPr>
          <w:p w:rsidR="005E7AEA" w:rsidRPr="00934AFE" w:rsidRDefault="005E7AEA" w:rsidP="00C645FF">
            <w:pPr>
              <w:jc w:val="both"/>
              <w:rPr>
                <w:i/>
                <w:color w:val="000000" w:themeColor="text1"/>
                <w:sz w:val="28"/>
                <w:szCs w:val="28"/>
                <w:lang w:val="uk-UA"/>
              </w:rPr>
            </w:pPr>
          </w:p>
        </w:tc>
      </w:tr>
      <w:tr w:rsidR="005E7AEA" w:rsidRPr="00934AFE" w:rsidTr="00C645FF">
        <w:tc>
          <w:tcPr>
            <w:tcW w:w="567" w:type="dxa"/>
          </w:tcPr>
          <w:p w:rsidR="005E7AEA" w:rsidRPr="00934AFE" w:rsidRDefault="005E7AEA" w:rsidP="00C645FF">
            <w:pPr>
              <w:rPr>
                <w:color w:val="000000" w:themeColor="text1"/>
                <w:sz w:val="28"/>
                <w:szCs w:val="28"/>
                <w:lang w:val="uk-UA"/>
              </w:rPr>
            </w:pPr>
            <w:r>
              <w:rPr>
                <w:color w:val="000000" w:themeColor="text1"/>
                <w:sz w:val="28"/>
                <w:szCs w:val="28"/>
                <w:lang w:val="uk-UA"/>
              </w:rPr>
              <w:t>12</w:t>
            </w:r>
          </w:p>
        </w:tc>
        <w:tc>
          <w:tcPr>
            <w:tcW w:w="4678" w:type="dxa"/>
          </w:tcPr>
          <w:p w:rsidR="005E7AEA" w:rsidRPr="00934AFE" w:rsidRDefault="005E7AEA" w:rsidP="00C645FF">
            <w:pPr>
              <w:shd w:val="clear" w:color="auto" w:fill="FFFFFF"/>
              <w:ind w:right="216" w:firstLine="5"/>
              <w:rPr>
                <w:color w:val="000000" w:themeColor="text1"/>
                <w:sz w:val="28"/>
                <w:szCs w:val="28"/>
                <w:lang w:val="uk-UA"/>
              </w:rPr>
            </w:pPr>
            <w:r w:rsidRPr="001A38BE">
              <w:rPr>
                <w:bCs/>
                <w:color w:val="000000"/>
                <w:spacing w:val="-2"/>
                <w:sz w:val="28"/>
                <w:szCs w:val="28"/>
                <w:lang w:val="uk-UA"/>
              </w:rPr>
              <w:t>Організувати чергування учнів по школі. Скласти графік чергування.</w:t>
            </w:r>
          </w:p>
        </w:tc>
        <w:tc>
          <w:tcPr>
            <w:tcW w:w="1560" w:type="dxa"/>
          </w:tcPr>
          <w:p w:rsidR="005E7AEA" w:rsidRPr="00934AFE" w:rsidRDefault="005E7AEA" w:rsidP="00C645FF">
            <w:pPr>
              <w:shd w:val="clear" w:color="auto" w:fill="FFFFFF"/>
              <w:rPr>
                <w:color w:val="000000" w:themeColor="text1"/>
                <w:spacing w:val="-2"/>
                <w:sz w:val="28"/>
                <w:szCs w:val="28"/>
                <w:lang w:val="uk-UA"/>
              </w:rPr>
            </w:pPr>
            <w:r>
              <w:rPr>
                <w:color w:val="000000" w:themeColor="text1"/>
                <w:spacing w:val="-2"/>
                <w:sz w:val="28"/>
                <w:szCs w:val="28"/>
                <w:lang w:val="uk-UA"/>
              </w:rPr>
              <w:t>Вересень, січень</w:t>
            </w:r>
          </w:p>
        </w:tc>
        <w:tc>
          <w:tcPr>
            <w:tcW w:w="1984" w:type="dxa"/>
          </w:tcPr>
          <w:p w:rsidR="005E7AEA" w:rsidRPr="00934AFE" w:rsidRDefault="005E7AEA" w:rsidP="00C645FF">
            <w:pPr>
              <w:shd w:val="clear" w:color="auto" w:fill="FFFFFF"/>
              <w:rPr>
                <w:color w:val="000000" w:themeColor="text1"/>
                <w:sz w:val="28"/>
                <w:szCs w:val="28"/>
                <w:lang w:val="uk-UA"/>
              </w:rPr>
            </w:pPr>
            <w:r>
              <w:rPr>
                <w:color w:val="000000" w:themeColor="text1"/>
                <w:sz w:val="28"/>
                <w:szCs w:val="28"/>
                <w:lang w:val="uk-UA"/>
              </w:rPr>
              <w:t>ПО, кл.кер.</w:t>
            </w:r>
          </w:p>
        </w:tc>
        <w:tc>
          <w:tcPr>
            <w:tcW w:w="1701" w:type="dxa"/>
          </w:tcPr>
          <w:p w:rsidR="005E7AEA" w:rsidRPr="00934AFE" w:rsidRDefault="005E7AEA" w:rsidP="00C645FF">
            <w:pPr>
              <w:jc w:val="both"/>
              <w:rPr>
                <w:i/>
                <w:color w:val="000000" w:themeColor="text1"/>
                <w:sz w:val="28"/>
                <w:szCs w:val="28"/>
                <w:lang w:val="uk-UA"/>
              </w:rPr>
            </w:pPr>
          </w:p>
        </w:tc>
      </w:tr>
      <w:tr w:rsidR="005E7AEA" w:rsidRPr="00934AFE" w:rsidTr="00C645FF">
        <w:tc>
          <w:tcPr>
            <w:tcW w:w="567" w:type="dxa"/>
          </w:tcPr>
          <w:p w:rsidR="005E7AEA" w:rsidRPr="00934AFE" w:rsidRDefault="005E7AEA" w:rsidP="005E7AEA">
            <w:pPr>
              <w:rPr>
                <w:color w:val="000000" w:themeColor="text1"/>
                <w:sz w:val="28"/>
                <w:szCs w:val="28"/>
                <w:lang w:val="uk-UA"/>
              </w:rPr>
            </w:pPr>
            <w:r>
              <w:rPr>
                <w:color w:val="000000" w:themeColor="text1"/>
                <w:sz w:val="28"/>
                <w:szCs w:val="28"/>
                <w:lang w:val="uk-UA"/>
              </w:rPr>
              <w:t>13</w:t>
            </w:r>
          </w:p>
        </w:tc>
        <w:tc>
          <w:tcPr>
            <w:tcW w:w="4678" w:type="dxa"/>
          </w:tcPr>
          <w:p w:rsidR="005E7AEA" w:rsidRPr="001A38BE" w:rsidRDefault="005E7AEA" w:rsidP="005E7AEA">
            <w:pPr>
              <w:ind w:right="19"/>
              <w:jc w:val="both"/>
              <w:rPr>
                <w:bCs/>
                <w:color w:val="000000"/>
                <w:spacing w:val="-2"/>
                <w:sz w:val="28"/>
                <w:szCs w:val="28"/>
                <w:lang w:val="uk-UA"/>
              </w:rPr>
            </w:pPr>
            <w:r w:rsidRPr="001A38BE">
              <w:rPr>
                <w:bCs/>
                <w:color w:val="000000"/>
                <w:spacing w:val="-2"/>
                <w:sz w:val="28"/>
                <w:szCs w:val="28"/>
                <w:lang w:val="uk-UA"/>
              </w:rPr>
              <w:t>Систематично проводити рейди – огляди стану збереження підручників.</w:t>
            </w:r>
          </w:p>
        </w:tc>
        <w:tc>
          <w:tcPr>
            <w:tcW w:w="1560" w:type="dxa"/>
          </w:tcPr>
          <w:p w:rsidR="005E7AEA" w:rsidRPr="00934AFE" w:rsidRDefault="005E7AEA" w:rsidP="005E7AEA">
            <w:pPr>
              <w:shd w:val="clear" w:color="auto" w:fill="FFFFFF"/>
              <w:rPr>
                <w:color w:val="000000" w:themeColor="text1"/>
                <w:spacing w:val="-2"/>
                <w:sz w:val="28"/>
                <w:szCs w:val="28"/>
                <w:lang w:val="uk-UA"/>
              </w:rPr>
            </w:pPr>
            <w:r w:rsidRPr="00934AFE">
              <w:rPr>
                <w:color w:val="000000" w:themeColor="text1"/>
                <w:spacing w:val="-2"/>
                <w:sz w:val="28"/>
                <w:szCs w:val="28"/>
                <w:lang w:val="uk-UA"/>
              </w:rPr>
              <w:t>Протягом року</w:t>
            </w:r>
          </w:p>
        </w:tc>
        <w:tc>
          <w:tcPr>
            <w:tcW w:w="1984" w:type="dxa"/>
          </w:tcPr>
          <w:p w:rsidR="005E7AEA" w:rsidRPr="00934AFE" w:rsidRDefault="005E7AEA" w:rsidP="005E7AEA">
            <w:pPr>
              <w:shd w:val="clear" w:color="auto" w:fill="FFFFFF"/>
              <w:rPr>
                <w:color w:val="000000" w:themeColor="text1"/>
                <w:sz w:val="28"/>
                <w:szCs w:val="28"/>
                <w:lang w:val="uk-UA"/>
              </w:rPr>
            </w:pPr>
            <w:r>
              <w:rPr>
                <w:color w:val="000000" w:themeColor="text1"/>
                <w:sz w:val="28"/>
                <w:szCs w:val="28"/>
                <w:lang w:val="uk-UA"/>
              </w:rPr>
              <w:t>ПО, кл.кер. та мін.дисцип. та правопорядку</w:t>
            </w:r>
          </w:p>
        </w:tc>
        <w:tc>
          <w:tcPr>
            <w:tcW w:w="1701" w:type="dxa"/>
          </w:tcPr>
          <w:p w:rsidR="005E7AEA" w:rsidRPr="00934AFE" w:rsidRDefault="005E7AEA" w:rsidP="005E7AEA">
            <w:pPr>
              <w:jc w:val="both"/>
              <w:rPr>
                <w:i/>
                <w:color w:val="000000" w:themeColor="text1"/>
                <w:sz w:val="28"/>
                <w:szCs w:val="28"/>
                <w:lang w:val="uk-UA"/>
              </w:rPr>
            </w:pPr>
          </w:p>
        </w:tc>
      </w:tr>
      <w:tr w:rsidR="005E7AEA" w:rsidRPr="00934AFE" w:rsidTr="00C645FF">
        <w:tc>
          <w:tcPr>
            <w:tcW w:w="567" w:type="dxa"/>
          </w:tcPr>
          <w:p w:rsidR="005E7AEA" w:rsidRPr="00934AFE" w:rsidRDefault="005E7AEA" w:rsidP="005E7AEA">
            <w:pPr>
              <w:rPr>
                <w:color w:val="000000" w:themeColor="text1"/>
                <w:sz w:val="28"/>
                <w:szCs w:val="28"/>
                <w:lang w:val="uk-UA"/>
              </w:rPr>
            </w:pPr>
            <w:r>
              <w:rPr>
                <w:color w:val="000000" w:themeColor="text1"/>
                <w:sz w:val="28"/>
                <w:szCs w:val="28"/>
                <w:lang w:val="uk-UA"/>
              </w:rPr>
              <w:t>14</w:t>
            </w:r>
          </w:p>
        </w:tc>
        <w:tc>
          <w:tcPr>
            <w:tcW w:w="4678" w:type="dxa"/>
          </w:tcPr>
          <w:p w:rsidR="005E7AEA" w:rsidRPr="001A38BE" w:rsidRDefault="005E7AEA" w:rsidP="005E7AEA">
            <w:pPr>
              <w:ind w:right="19"/>
              <w:rPr>
                <w:bCs/>
                <w:color w:val="000000"/>
                <w:spacing w:val="-2"/>
                <w:sz w:val="28"/>
                <w:szCs w:val="28"/>
                <w:lang w:val="uk-UA"/>
              </w:rPr>
            </w:pPr>
            <w:r w:rsidRPr="001A38BE">
              <w:rPr>
                <w:bCs/>
                <w:color w:val="000000"/>
                <w:spacing w:val="-2"/>
                <w:sz w:val="28"/>
                <w:szCs w:val="28"/>
                <w:lang w:val="uk-UA"/>
              </w:rPr>
              <w:t>Проводити рейди – огляди стану збереження шкільного майна.</w:t>
            </w:r>
          </w:p>
        </w:tc>
        <w:tc>
          <w:tcPr>
            <w:tcW w:w="1560" w:type="dxa"/>
          </w:tcPr>
          <w:p w:rsidR="005E7AEA" w:rsidRPr="00934AFE" w:rsidRDefault="005E7AEA" w:rsidP="005E7AEA">
            <w:pPr>
              <w:shd w:val="clear" w:color="auto" w:fill="FFFFFF"/>
              <w:rPr>
                <w:color w:val="000000" w:themeColor="text1"/>
                <w:spacing w:val="-2"/>
                <w:sz w:val="28"/>
                <w:szCs w:val="28"/>
                <w:lang w:val="uk-UA"/>
              </w:rPr>
            </w:pPr>
            <w:r w:rsidRPr="00934AFE">
              <w:rPr>
                <w:color w:val="000000" w:themeColor="text1"/>
                <w:spacing w:val="-2"/>
                <w:sz w:val="28"/>
                <w:szCs w:val="28"/>
                <w:lang w:val="uk-UA"/>
              </w:rPr>
              <w:t>Протягом року</w:t>
            </w:r>
          </w:p>
        </w:tc>
        <w:tc>
          <w:tcPr>
            <w:tcW w:w="1984" w:type="dxa"/>
          </w:tcPr>
          <w:p w:rsidR="005E7AEA" w:rsidRPr="00934AFE" w:rsidRDefault="005E7AEA" w:rsidP="005E7AEA">
            <w:pPr>
              <w:shd w:val="clear" w:color="auto" w:fill="FFFFFF"/>
              <w:rPr>
                <w:color w:val="000000" w:themeColor="text1"/>
                <w:sz w:val="28"/>
                <w:szCs w:val="28"/>
                <w:lang w:val="uk-UA"/>
              </w:rPr>
            </w:pPr>
            <w:r>
              <w:rPr>
                <w:color w:val="000000" w:themeColor="text1"/>
                <w:sz w:val="28"/>
                <w:szCs w:val="28"/>
                <w:lang w:val="uk-UA"/>
              </w:rPr>
              <w:t>ПО, кл.кер. та мін.дисцип. та правопорядку</w:t>
            </w:r>
          </w:p>
        </w:tc>
        <w:tc>
          <w:tcPr>
            <w:tcW w:w="1701" w:type="dxa"/>
          </w:tcPr>
          <w:p w:rsidR="005E7AEA" w:rsidRPr="00934AFE" w:rsidRDefault="005E7AEA" w:rsidP="005E7AEA">
            <w:pPr>
              <w:jc w:val="both"/>
              <w:rPr>
                <w:i/>
                <w:color w:val="000000" w:themeColor="text1"/>
                <w:sz w:val="28"/>
                <w:szCs w:val="28"/>
                <w:lang w:val="uk-UA"/>
              </w:rPr>
            </w:pPr>
          </w:p>
        </w:tc>
      </w:tr>
    </w:tbl>
    <w:p w:rsidR="00C645FF" w:rsidRPr="00934AFE" w:rsidRDefault="00C645FF" w:rsidP="00C645FF">
      <w:pPr>
        <w:rPr>
          <w:color w:val="000000" w:themeColor="text1"/>
          <w:sz w:val="28"/>
          <w:szCs w:val="28"/>
          <w:lang w:val="uk-UA"/>
        </w:rPr>
      </w:pPr>
    </w:p>
    <w:p w:rsidR="00C645FF" w:rsidRPr="00934AFE" w:rsidRDefault="00C645FF" w:rsidP="00C645FF">
      <w:pPr>
        <w:rPr>
          <w:color w:val="000000" w:themeColor="text1"/>
          <w:sz w:val="28"/>
          <w:szCs w:val="28"/>
          <w:lang w:val="uk-UA"/>
        </w:rPr>
      </w:pPr>
    </w:p>
    <w:p w:rsidR="00C645FF" w:rsidRPr="002D797B" w:rsidRDefault="00BD403B" w:rsidP="003D6B10">
      <w:pPr>
        <w:pStyle w:val="afffd"/>
        <w:numPr>
          <w:ilvl w:val="0"/>
          <w:numId w:val="42"/>
        </w:numPr>
        <w:tabs>
          <w:tab w:val="left" w:pos="284"/>
        </w:tabs>
        <w:spacing w:after="5" w:line="360" w:lineRule="auto"/>
        <w:ind w:left="567"/>
        <w:jc w:val="center"/>
        <w:rPr>
          <w:b/>
          <w:i/>
          <w:color w:val="000000" w:themeColor="text1"/>
          <w:sz w:val="32"/>
          <w:szCs w:val="32"/>
          <w:lang w:val="uk-UA"/>
        </w:rPr>
      </w:pPr>
      <w:r w:rsidRPr="002D797B">
        <w:rPr>
          <w:b/>
          <w:i/>
          <w:color w:val="000000" w:themeColor="text1"/>
          <w:sz w:val="32"/>
          <w:szCs w:val="32"/>
          <w:lang w:val="uk-UA"/>
        </w:rPr>
        <w:t>Правове та превентивне виховання</w:t>
      </w:r>
    </w:p>
    <w:p w:rsidR="00BD403B" w:rsidRPr="002905AE" w:rsidRDefault="00BD403B" w:rsidP="00BD403B">
      <w:r>
        <w:rPr>
          <w:lang w:val="uk-UA"/>
        </w:rPr>
        <w:t xml:space="preserve">  У 2017-2018 навчальному році в напрямку превентивного виховання п</w:t>
      </w:r>
      <w:r w:rsidRPr="002905AE">
        <w:t>ріоритетними в ро</w:t>
      </w:r>
      <w:r w:rsidR="001406B6">
        <w:t>боті залишаються:</w:t>
      </w:r>
      <w:r w:rsidR="001406B6">
        <w:rPr>
          <w:lang w:val="uk-UA"/>
        </w:rPr>
        <w:t xml:space="preserve">     </w:t>
      </w:r>
      <w:r>
        <w:rPr>
          <w:lang w:val="uk-UA"/>
        </w:rPr>
        <w:t xml:space="preserve"> </w:t>
      </w:r>
      <w:r w:rsidRPr="002905AE">
        <w:t>упровадження просвітницької діяльності, спрямованої на формування негативного ставлення до протиправних діянь, пр</w:t>
      </w:r>
      <w:r w:rsidR="001406B6">
        <w:t>оведення тижнів правових знань;</w:t>
      </w:r>
      <w:r w:rsidR="001406B6">
        <w:rPr>
          <w:lang w:val="uk-UA"/>
        </w:rPr>
        <w:t xml:space="preserve">     </w:t>
      </w:r>
      <w:r>
        <w:rPr>
          <w:lang w:val="uk-UA"/>
        </w:rPr>
        <w:t xml:space="preserve">  </w:t>
      </w:r>
      <w:r w:rsidRPr="002905AE">
        <w:t>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на уроках правознавст</w:t>
      </w:r>
      <w:r w:rsidR="001406B6">
        <w:t>ва та в позакласній діяльності;</w:t>
      </w:r>
      <w:r w:rsidR="001406B6">
        <w:rPr>
          <w:lang w:val="uk-UA"/>
        </w:rPr>
        <w:t xml:space="preserve">     </w:t>
      </w:r>
      <w:r>
        <w:rPr>
          <w:lang w:val="uk-UA"/>
        </w:rPr>
        <w:t xml:space="preserve">  </w:t>
      </w:r>
      <w:r w:rsidRPr="002905AE">
        <w:t>впровадження шкільного самоврядува</w:t>
      </w:r>
      <w:r w:rsidR="001406B6">
        <w:t>ння в начально-виховний процес;</w:t>
      </w:r>
      <w:r w:rsidR="001406B6">
        <w:rPr>
          <w:lang w:val="uk-UA"/>
        </w:rPr>
        <w:t xml:space="preserve">     </w:t>
      </w:r>
      <w:r>
        <w:rPr>
          <w:lang w:val="uk-UA"/>
        </w:rPr>
        <w:t xml:space="preserve">  </w:t>
      </w:r>
      <w:r w:rsidRPr="002905AE">
        <w:t>ужиття заходів, спрямованих на підвищення моральності в суспільстві, правової культури громадян, утвер</w:t>
      </w:r>
      <w:r w:rsidR="001406B6">
        <w:t>дження здорового способу життя;</w:t>
      </w:r>
      <w:r w:rsidR="001406B6">
        <w:rPr>
          <w:lang w:val="uk-UA"/>
        </w:rPr>
        <w:t xml:space="preserve">   </w:t>
      </w:r>
      <w:r>
        <w:rPr>
          <w:lang w:val="uk-UA"/>
        </w:rPr>
        <w:t xml:space="preserve">  </w:t>
      </w:r>
      <w:r w:rsidRPr="002905AE">
        <w:t>запобігання проявам екстремізму, расо</w:t>
      </w:r>
      <w:r w:rsidR="001406B6">
        <w:t>вої та релігійної нетерпимості;</w:t>
      </w:r>
      <w:r w:rsidR="001406B6">
        <w:rPr>
          <w:lang w:val="uk-UA"/>
        </w:rPr>
        <w:t xml:space="preserve">     </w:t>
      </w:r>
      <w:r>
        <w:rPr>
          <w:lang w:val="uk-UA"/>
        </w:rPr>
        <w:t xml:space="preserve">  </w:t>
      </w:r>
      <w:r w:rsidRPr="002905AE">
        <w:t>впровадження нових педагогічних комунікацій між усіма учасникам</w:t>
      </w:r>
      <w:r w:rsidR="001406B6">
        <w:t>и навчально-виховного процессу;</w:t>
      </w:r>
      <w:r w:rsidR="001406B6">
        <w:rPr>
          <w:lang w:val="uk-UA"/>
        </w:rPr>
        <w:t xml:space="preserve">     </w:t>
      </w:r>
      <w:r>
        <w:rPr>
          <w:lang w:val="uk-UA"/>
        </w:rPr>
        <w:t xml:space="preserve">  </w:t>
      </w:r>
      <w:r w:rsidRPr="002905AE">
        <w:t>перетворення навчальних закладів на зразок демократичного правового простору та позитивного мікроклімату тощо.</w:t>
      </w:r>
    </w:p>
    <w:p w:rsidR="00BD403B" w:rsidRPr="002905AE" w:rsidRDefault="00BD403B" w:rsidP="00BD403B">
      <w:r>
        <w:rPr>
          <w:lang w:val="uk-UA"/>
        </w:rPr>
        <w:t xml:space="preserve">  </w:t>
      </w:r>
      <w:r w:rsidRPr="00096241">
        <w:rPr>
          <w:lang w:val="uk-UA"/>
        </w:rPr>
        <w:t>Одним із дієвих способів встановлення безпечного, комфортного середовища у навчальному закладі, вирішення учнівських конфліктів є впровадження програм примирення серед однолітків, які</w:t>
      </w:r>
      <w:r w:rsidRPr="002905AE">
        <w:t> </w:t>
      </w:r>
      <w:r w:rsidRPr="00096241">
        <w:rPr>
          <w:lang w:val="uk-UA"/>
        </w:rPr>
        <w:t xml:space="preserve"> навчають учнів засвоїти навички вирішення конфліктів ненасильницьким шляхом за допомогою медіаторів (посередників) шляхом створення у навчальних закладах шкільних служб порозуміння. </w:t>
      </w:r>
      <w:r w:rsidRPr="002905AE">
        <w:t xml:space="preserve">Діяльність цих служб дозволяє формувати у школярів навички співпраці, будувати ефективну систему вирішення конфліктних ситуацій </w:t>
      </w:r>
      <w:proofErr w:type="gramStart"/>
      <w:r w:rsidRPr="002905AE">
        <w:t>у</w:t>
      </w:r>
      <w:proofErr w:type="gramEnd"/>
      <w:r w:rsidRPr="002905AE">
        <w:t xml:space="preserve"> закладі, забезпечувати психологічно здорове середовище в учнівському колективі.</w:t>
      </w:r>
    </w:p>
    <w:p w:rsidR="00BD403B" w:rsidRPr="002905AE" w:rsidRDefault="00BD403B" w:rsidP="00BD403B">
      <w:r>
        <w:rPr>
          <w:lang w:val="uk-UA"/>
        </w:rPr>
        <w:lastRenderedPageBreak/>
        <w:t xml:space="preserve">  </w:t>
      </w:r>
      <w:proofErr w:type="gramStart"/>
      <w:r w:rsidRPr="002905AE">
        <w:t>З</w:t>
      </w:r>
      <w:proofErr w:type="gramEnd"/>
      <w:r w:rsidRPr="002905AE">
        <w:t xml:space="preserve"> метою профілактики та усунення явищ дискримінації і насильства в учнівському середовищі, створення безпечного середовища </w:t>
      </w:r>
      <w:r w:rsidRPr="002905AE">
        <w:rPr>
          <w:lang w:val="uk-UA"/>
        </w:rPr>
        <w:t xml:space="preserve">в </w:t>
      </w:r>
      <w:r>
        <w:rPr>
          <w:lang w:val="uk-UA"/>
        </w:rPr>
        <w:t>2017</w:t>
      </w:r>
      <w:r w:rsidRPr="002905AE">
        <w:rPr>
          <w:lang w:val="uk-UA"/>
        </w:rPr>
        <w:t>-</w:t>
      </w:r>
      <w:r>
        <w:rPr>
          <w:lang w:val="uk-UA"/>
        </w:rPr>
        <w:t>2018</w:t>
      </w:r>
      <w:r w:rsidRPr="002905AE">
        <w:rPr>
          <w:lang w:val="uk-UA"/>
        </w:rPr>
        <w:t xml:space="preserve"> н.р. будуть</w:t>
      </w:r>
      <w:r w:rsidRPr="002905AE">
        <w:t xml:space="preserve"> впровадж</w:t>
      </w:r>
      <w:r w:rsidRPr="002905AE">
        <w:rPr>
          <w:lang w:val="uk-UA"/>
        </w:rPr>
        <w:t>ені</w:t>
      </w:r>
      <w:r w:rsidRPr="002905AE">
        <w:t xml:space="preserve"> інтерактивні форми роботи за  навчально – методичним посібником "Організація роботи з розв’язання проблем насильства в школі" </w:t>
      </w:r>
    </w:p>
    <w:p w:rsidR="00BD403B" w:rsidRPr="00096241" w:rsidRDefault="00BD403B" w:rsidP="00BD403B">
      <w:pPr>
        <w:rPr>
          <w:lang w:val="uk-UA"/>
        </w:rPr>
      </w:pPr>
      <w:r>
        <w:rPr>
          <w:lang w:val="uk-UA"/>
        </w:rPr>
        <w:t xml:space="preserve">  </w:t>
      </w:r>
      <w:r w:rsidRPr="00096241">
        <w:rPr>
          <w:lang w:val="uk-UA"/>
        </w:rPr>
        <w:t>Адміністрація та педагогічн</w:t>
      </w:r>
      <w:r w:rsidRPr="002905AE">
        <w:rPr>
          <w:lang w:val="uk-UA"/>
        </w:rPr>
        <w:t>і</w:t>
      </w:r>
      <w:r w:rsidRPr="00096241">
        <w:rPr>
          <w:lang w:val="uk-UA"/>
        </w:rPr>
        <w:t xml:space="preserve"> працівник</w:t>
      </w:r>
      <w:r w:rsidRPr="002905AE">
        <w:rPr>
          <w:lang w:val="uk-UA"/>
        </w:rPr>
        <w:t>и школи</w:t>
      </w:r>
      <w:r w:rsidRPr="00096241">
        <w:rPr>
          <w:lang w:val="uk-UA"/>
        </w:rPr>
        <w:t xml:space="preserve"> </w:t>
      </w:r>
      <w:r w:rsidRPr="002905AE">
        <w:rPr>
          <w:lang w:val="uk-UA"/>
        </w:rPr>
        <w:t xml:space="preserve">в </w:t>
      </w:r>
      <w:r>
        <w:rPr>
          <w:lang w:val="uk-UA"/>
        </w:rPr>
        <w:t>2017</w:t>
      </w:r>
      <w:r w:rsidRPr="002905AE">
        <w:rPr>
          <w:lang w:val="uk-UA"/>
        </w:rPr>
        <w:t>-</w:t>
      </w:r>
      <w:r>
        <w:rPr>
          <w:lang w:val="uk-UA"/>
        </w:rPr>
        <w:t>2018</w:t>
      </w:r>
      <w:r w:rsidRPr="002905AE">
        <w:rPr>
          <w:lang w:val="uk-UA"/>
        </w:rPr>
        <w:t xml:space="preserve"> н.р.</w:t>
      </w:r>
      <w:r w:rsidRPr="00096241">
        <w:rPr>
          <w:lang w:val="uk-UA"/>
        </w:rPr>
        <w:t xml:space="preserve"> </w:t>
      </w:r>
      <w:r w:rsidRPr="002905AE">
        <w:rPr>
          <w:lang w:val="uk-UA"/>
        </w:rPr>
        <w:t>повинні</w:t>
      </w:r>
      <w:r w:rsidRPr="00096241">
        <w:rPr>
          <w:lang w:val="uk-UA"/>
        </w:rPr>
        <w:t xml:space="preserve"> забезпечити неухильне виконання спільного наказу Державного комітету України у справах сім’ї та молоді, Міністерства внутрішніх справ України, Міністерства освіти і науки України та Міністерства охорони здоров’я України від 16.01.201</w:t>
      </w:r>
      <w:r>
        <w:rPr>
          <w:lang w:val="uk-UA"/>
        </w:rPr>
        <w:t>7</w:t>
      </w:r>
      <w:r w:rsidRPr="002905AE">
        <w:t> </w:t>
      </w:r>
      <w:hyperlink r:id="rId9" w:tgtFrame="_blank" w:tooltip="Порядок розгляду звернень та повідомлень з приводу жорстокого поводження з дітьми або реальної загрози його вчинення" w:history="1">
        <w:r w:rsidRPr="00096241">
          <w:rPr>
            <w:lang w:val="uk-UA"/>
          </w:rPr>
          <w:t>№</w:t>
        </w:r>
        <w:r w:rsidRPr="000F434C">
          <w:t> </w:t>
        </w:r>
        <w:r w:rsidRPr="00096241">
          <w:rPr>
            <w:lang w:val="uk-UA"/>
          </w:rPr>
          <w:t>5/34/24/11</w:t>
        </w:r>
      </w:hyperlink>
      <w:r w:rsidRPr="002905AE">
        <w:t> </w:t>
      </w:r>
      <w:r w:rsidRPr="00096241">
        <w:rPr>
          <w:lang w:val="uk-UA"/>
        </w:rPr>
        <w:t>"Про затвердження Порядку розгляду звернень та повідомлень з приводу жорстокого поводження з дітьми або реальної загрози його вчинення".</w:t>
      </w:r>
    </w:p>
    <w:p w:rsidR="00BD403B" w:rsidRPr="00096241" w:rsidRDefault="00BD403B" w:rsidP="00BD403B">
      <w:pPr>
        <w:rPr>
          <w:lang w:val="uk-UA"/>
        </w:rPr>
      </w:pPr>
      <w:r>
        <w:rPr>
          <w:lang w:val="uk-UA"/>
        </w:rPr>
        <w:t xml:space="preserve">  </w:t>
      </w:r>
      <w:r w:rsidRPr="002905AE">
        <w:rPr>
          <w:lang w:val="uk-UA"/>
        </w:rPr>
        <w:t>В</w:t>
      </w:r>
      <w:r w:rsidRPr="00096241">
        <w:rPr>
          <w:lang w:val="uk-UA"/>
        </w:rPr>
        <w:t>ідповідно до Порядку взаємодії суб’єктів соціальної роботи з сім’ями, які опинились у складних життєвих обставинах, з метою підтримки дітей, що проживають у таких сім’ях, попередження безпритульності й бездоглядності, насильства над неповнолітніми, підліткової злочинності та правопорушень, запобігання торгівлі дітьми педагогічним колективам необхідно здійснювати:</w:t>
      </w:r>
    </w:p>
    <w:p w:rsidR="00BD403B" w:rsidRPr="002905AE" w:rsidRDefault="00BD403B" w:rsidP="00BD403B">
      <w:r w:rsidRPr="002905AE">
        <w:t xml:space="preserve">внутрішній </w:t>
      </w:r>
      <w:proofErr w:type="gramStart"/>
      <w:r w:rsidRPr="002905AE">
        <w:t>обл</w:t>
      </w:r>
      <w:proofErr w:type="gramEnd"/>
      <w:r w:rsidRPr="002905AE">
        <w:t>ік дітей, які потребують посиленої уваги з боку педагогічного пр</w:t>
      </w:r>
      <w:r>
        <w:t>ацівника, соціального педагога;</w:t>
      </w:r>
      <w:r>
        <w:rPr>
          <w:lang w:val="uk-UA"/>
        </w:rPr>
        <w:t xml:space="preserve"> </w:t>
      </w:r>
      <w:r w:rsidRPr="002905AE">
        <w:t>інформувати служби у справах дітей, центри соціальних служб для сім'ї, дітей та молоді, дорадчий орган по роботі з сім’ями, які опинились у складних життєвих обставинах, при орга</w:t>
      </w:r>
      <w:r>
        <w:t>нах виконавчої влади;</w:t>
      </w:r>
      <w:r>
        <w:rPr>
          <w:lang w:val="uk-UA"/>
        </w:rPr>
        <w:t xml:space="preserve">  </w:t>
      </w:r>
      <w:r w:rsidRPr="002905AE">
        <w:t>контролювати відвідування ними навчальних закладі</w:t>
      </w:r>
      <w:proofErr w:type="gramStart"/>
      <w:r w:rsidRPr="002905AE">
        <w:t>в</w:t>
      </w:r>
      <w:proofErr w:type="gramEnd"/>
      <w:r w:rsidRPr="002905AE">
        <w:t xml:space="preserve"> та якість навчання;</w:t>
      </w:r>
    </w:p>
    <w:p w:rsidR="00BD403B" w:rsidRDefault="00BD403B" w:rsidP="00BD403B">
      <w:pPr>
        <w:rPr>
          <w:lang w:val="uk-UA"/>
        </w:rPr>
      </w:pPr>
      <w:r w:rsidRPr="002905AE">
        <w:t xml:space="preserve">активно залучати до громадської та гурткової роботи в  загальноосвітніх та позашкільних навчальних закладах дітей із </w:t>
      </w:r>
      <w:proofErr w:type="gramStart"/>
      <w:r w:rsidRPr="002905AE">
        <w:t>сімей</w:t>
      </w:r>
      <w:proofErr w:type="gramEnd"/>
      <w:r w:rsidRPr="002905AE">
        <w:t>, які опинилися у скл</w:t>
      </w:r>
      <w:r>
        <w:t>адних життєвих обставинах тощо.</w:t>
      </w:r>
    </w:p>
    <w:p w:rsidR="009B0E5F" w:rsidRPr="009B0E5F" w:rsidRDefault="009B0E5F" w:rsidP="00BD403B">
      <w:pPr>
        <w:rPr>
          <w:lang w:val="uk-UA"/>
        </w:rPr>
      </w:pPr>
    </w:p>
    <w:tbl>
      <w:tblPr>
        <w:tblW w:w="10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4690"/>
        <w:gridCol w:w="1700"/>
        <w:gridCol w:w="2281"/>
        <w:gridCol w:w="1699"/>
      </w:tblGrid>
      <w:tr w:rsidR="00934AFE" w:rsidRPr="00934AFE" w:rsidTr="001406B6">
        <w:tc>
          <w:tcPr>
            <w:tcW w:w="555" w:type="dxa"/>
          </w:tcPr>
          <w:p w:rsidR="00C645FF" w:rsidRPr="001406B6" w:rsidRDefault="00C645FF" w:rsidP="00C645FF">
            <w:pPr>
              <w:pStyle w:val="Standard"/>
              <w:spacing w:before="40" w:after="20" w:line="240" w:lineRule="auto"/>
              <w:ind w:firstLine="0"/>
              <w:jc w:val="center"/>
              <w:rPr>
                <w:b/>
                <w:color w:val="000000" w:themeColor="text1"/>
                <w:sz w:val="24"/>
              </w:rPr>
            </w:pPr>
            <w:r w:rsidRPr="001406B6">
              <w:rPr>
                <w:b/>
                <w:color w:val="000000" w:themeColor="text1"/>
                <w:sz w:val="24"/>
              </w:rPr>
              <w:t>№ з/п</w:t>
            </w:r>
          </w:p>
        </w:tc>
        <w:tc>
          <w:tcPr>
            <w:tcW w:w="4690" w:type="dxa"/>
          </w:tcPr>
          <w:p w:rsidR="00C645FF" w:rsidRPr="001406B6" w:rsidRDefault="00C645FF" w:rsidP="00C645FF">
            <w:pPr>
              <w:pStyle w:val="Standard"/>
              <w:spacing w:before="40" w:after="20" w:line="240" w:lineRule="auto"/>
              <w:ind w:firstLine="0"/>
              <w:jc w:val="center"/>
              <w:rPr>
                <w:b/>
                <w:color w:val="000000" w:themeColor="text1"/>
                <w:sz w:val="24"/>
              </w:rPr>
            </w:pPr>
            <w:r w:rsidRPr="001406B6">
              <w:rPr>
                <w:b/>
                <w:color w:val="000000" w:themeColor="text1"/>
                <w:sz w:val="24"/>
              </w:rPr>
              <w:t>Заходи</w:t>
            </w:r>
          </w:p>
        </w:tc>
        <w:tc>
          <w:tcPr>
            <w:tcW w:w="1700" w:type="dxa"/>
          </w:tcPr>
          <w:p w:rsidR="00C645FF" w:rsidRPr="001406B6" w:rsidRDefault="00C645FF" w:rsidP="00C645FF">
            <w:pPr>
              <w:pStyle w:val="Standard"/>
              <w:spacing w:before="40" w:after="20" w:line="240" w:lineRule="auto"/>
              <w:ind w:firstLine="0"/>
              <w:jc w:val="center"/>
              <w:rPr>
                <w:b/>
                <w:color w:val="000000" w:themeColor="text1"/>
                <w:sz w:val="24"/>
              </w:rPr>
            </w:pPr>
            <w:r w:rsidRPr="001406B6">
              <w:rPr>
                <w:b/>
                <w:color w:val="000000" w:themeColor="text1"/>
                <w:sz w:val="24"/>
              </w:rPr>
              <w:t>Термін</w:t>
            </w:r>
          </w:p>
          <w:p w:rsidR="00C645FF" w:rsidRPr="001406B6" w:rsidRDefault="00C645FF" w:rsidP="00C645FF">
            <w:pPr>
              <w:pStyle w:val="Standard"/>
              <w:spacing w:before="40" w:after="20" w:line="240" w:lineRule="auto"/>
              <w:ind w:firstLine="0"/>
              <w:jc w:val="center"/>
              <w:rPr>
                <w:b/>
                <w:color w:val="000000" w:themeColor="text1"/>
                <w:sz w:val="24"/>
              </w:rPr>
            </w:pPr>
            <w:r w:rsidRPr="001406B6">
              <w:rPr>
                <w:b/>
                <w:color w:val="000000" w:themeColor="text1"/>
                <w:sz w:val="24"/>
              </w:rPr>
              <w:t xml:space="preserve"> виконання</w:t>
            </w:r>
          </w:p>
        </w:tc>
        <w:tc>
          <w:tcPr>
            <w:tcW w:w="2281" w:type="dxa"/>
          </w:tcPr>
          <w:p w:rsidR="00C645FF" w:rsidRPr="001406B6" w:rsidRDefault="00C645FF" w:rsidP="00C645FF">
            <w:pPr>
              <w:pStyle w:val="Standard"/>
              <w:spacing w:before="40" w:after="20" w:line="240" w:lineRule="auto"/>
              <w:ind w:firstLine="0"/>
              <w:jc w:val="center"/>
              <w:rPr>
                <w:b/>
                <w:color w:val="000000" w:themeColor="text1"/>
                <w:sz w:val="24"/>
              </w:rPr>
            </w:pPr>
            <w:r w:rsidRPr="001406B6">
              <w:rPr>
                <w:b/>
                <w:color w:val="000000" w:themeColor="text1"/>
                <w:sz w:val="24"/>
              </w:rPr>
              <w:t>Відповідальний</w:t>
            </w:r>
          </w:p>
        </w:tc>
        <w:tc>
          <w:tcPr>
            <w:tcW w:w="1699" w:type="dxa"/>
          </w:tcPr>
          <w:p w:rsidR="00C645FF" w:rsidRPr="001406B6" w:rsidRDefault="00C645FF" w:rsidP="00C645FF">
            <w:pPr>
              <w:pStyle w:val="Standard"/>
              <w:spacing w:before="40" w:after="20" w:line="240" w:lineRule="auto"/>
              <w:ind w:firstLine="0"/>
              <w:jc w:val="center"/>
              <w:rPr>
                <w:b/>
                <w:color w:val="000000" w:themeColor="text1"/>
                <w:sz w:val="24"/>
              </w:rPr>
            </w:pPr>
            <w:r w:rsidRPr="001406B6">
              <w:rPr>
                <w:b/>
                <w:color w:val="000000" w:themeColor="text1"/>
                <w:sz w:val="24"/>
              </w:rPr>
              <w:t>Відмітка про виконання</w:t>
            </w:r>
          </w:p>
        </w:tc>
      </w:tr>
      <w:tr w:rsidR="00934AFE" w:rsidRPr="00934AFE" w:rsidTr="001406B6">
        <w:tc>
          <w:tcPr>
            <w:tcW w:w="555" w:type="dxa"/>
          </w:tcPr>
          <w:p w:rsidR="00C645FF" w:rsidRPr="00934AFE" w:rsidRDefault="00C645FF" w:rsidP="00C645FF">
            <w:pPr>
              <w:shd w:val="clear" w:color="auto" w:fill="FFFFFF"/>
              <w:ind w:right="24"/>
              <w:jc w:val="right"/>
              <w:rPr>
                <w:color w:val="000000" w:themeColor="text1"/>
                <w:sz w:val="28"/>
                <w:szCs w:val="28"/>
              </w:rPr>
            </w:pPr>
            <w:r w:rsidRPr="00934AFE">
              <w:rPr>
                <w:color w:val="000000" w:themeColor="text1"/>
                <w:sz w:val="28"/>
                <w:szCs w:val="28"/>
                <w:lang w:val="uk-UA"/>
              </w:rPr>
              <w:t>1</w:t>
            </w:r>
          </w:p>
        </w:tc>
        <w:tc>
          <w:tcPr>
            <w:tcW w:w="469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
                <w:sz w:val="28"/>
                <w:szCs w:val="28"/>
                <w:lang w:val="uk-UA"/>
              </w:rPr>
              <w:t>Розробити заходи щодо профілактики ди</w:t>
            </w:r>
            <w:r w:rsidRPr="00934AFE">
              <w:rPr>
                <w:color w:val="000000" w:themeColor="text1"/>
                <w:spacing w:val="-1"/>
                <w:sz w:val="28"/>
                <w:szCs w:val="28"/>
                <w:lang w:val="uk-UA"/>
              </w:rPr>
              <w:softHyphen/>
            </w:r>
            <w:r w:rsidRPr="00934AFE">
              <w:rPr>
                <w:color w:val="000000" w:themeColor="text1"/>
                <w:sz w:val="28"/>
                <w:szCs w:val="28"/>
                <w:lang w:val="uk-UA"/>
              </w:rPr>
              <w:t>тячої бездоглядності та правопорушень, правової та психологічної підтримки ді</w:t>
            </w:r>
            <w:r w:rsidRPr="00934AFE">
              <w:rPr>
                <w:color w:val="000000" w:themeColor="text1"/>
                <w:sz w:val="28"/>
                <w:szCs w:val="28"/>
                <w:lang w:val="uk-UA"/>
              </w:rPr>
              <w:softHyphen/>
            </w:r>
            <w:r w:rsidRPr="00934AFE">
              <w:rPr>
                <w:color w:val="000000" w:themeColor="text1"/>
                <w:spacing w:val="1"/>
                <w:sz w:val="28"/>
                <w:szCs w:val="28"/>
                <w:lang w:val="uk-UA"/>
              </w:rPr>
              <w:t>тей і молоді, які потрапили у СЖО</w:t>
            </w:r>
          </w:p>
        </w:tc>
        <w:tc>
          <w:tcPr>
            <w:tcW w:w="17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5"/>
                <w:sz w:val="28"/>
                <w:szCs w:val="28"/>
                <w:lang w:val="uk-UA"/>
              </w:rPr>
              <w:t>До 04.11</w:t>
            </w:r>
          </w:p>
        </w:tc>
        <w:tc>
          <w:tcPr>
            <w:tcW w:w="2281" w:type="dxa"/>
          </w:tcPr>
          <w:p w:rsidR="00C645FF" w:rsidRPr="00934AFE" w:rsidRDefault="00C645FF" w:rsidP="00C645FF">
            <w:pPr>
              <w:shd w:val="clear" w:color="auto" w:fill="FFFFFF"/>
              <w:ind w:right="182"/>
              <w:rPr>
                <w:color w:val="000000" w:themeColor="text1"/>
                <w:sz w:val="28"/>
                <w:szCs w:val="28"/>
              </w:rPr>
            </w:pPr>
            <w:r w:rsidRPr="00934AFE">
              <w:rPr>
                <w:color w:val="000000" w:themeColor="text1"/>
                <w:spacing w:val="-4"/>
                <w:sz w:val="28"/>
                <w:szCs w:val="28"/>
                <w:lang w:val="uk-UA"/>
              </w:rPr>
              <w:t>ЗДНВР, кл.</w:t>
            </w:r>
            <w:r w:rsidRPr="00934AFE">
              <w:rPr>
                <w:color w:val="000000" w:themeColor="text1"/>
                <w:spacing w:val="-2"/>
                <w:sz w:val="28"/>
                <w:szCs w:val="28"/>
                <w:lang w:val="uk-UA"/>
              </w:rPr>
              <w:t>керівн., громадський вихователь з попередження правопорушень</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shd w:val="clear" w:color="auto" w:fill="FFFFFF"/>
              <w:ind w:right="10"/>
              <w:jc w:val="right"/>
              <w:rPr>
                <w:color w:val="000000" w:themeColor="text1"/>
                <w:sz w:val="28"/>
                <w:szCs w:val="28"/>
              </w:rPr>
            </w:pPr>
            <w:r w:rsidRPr="00934AFE">
              <w:rPr>
                <w:color w:val="000000" w:themeColor="text1"/>
                <w:sz w:val="28"/>
                <w:szCs w:val="28"/>
                <w:lang w:val="uk-UA"/>
              </w:rPr>
              <w:t>2</w:t>
            </w:r>
          </w:p>
        </w:tc>
        <w:tc>
          <w:tcPr>
            <w:tcW w:w="4690" w:type="dxa"/>
          </w:tcPr>
          <w:p w:rsidR="00C645FF" w:rsidRPr="00934AFE" w:rsidRDefault="00C645FF" w:rsidP="00C645FF">
            <w:pPr>
              <w:shd w:val="clear" w:color="auto" w:fill="FFFFFF"/>
              <w:ind w:right="134"/>
              <w:rPr>
                <w:color w:val="000000" w:themeColor="text1"/>
                <w:sz w:val="28"/>
                <w:szCs w:val="28"/>
              </w:rPr>
            </w:pPr>
            <w:r w:rsidRPr="00934AFE">
              <w:rPr>
                <w:color w:val="000000" w:themeColor="text1"/>
                <w:spacing w:val="-1"/>
                <w:sz w:val="28"/>
                <w:szCs w:val="28"/>
                <w:lang w:val="uk-UA"/>
              </w:rPr>
              <w:t xml:space="preserve">Підготувати учнів до  Всеукраїнської олімпіади з основ </w:t>
            </w:r>
            <w:r w:rsidRPr="00934AFE">
              <w:rPr>
                <w:color w:val="000000" w:themeColor="text1"/>
                <w:spacing w:val="1"/>
                <w:sz w:val="28"/>
                <w:szCs w:val="28"/>
                <w:lang w:val="uk-UA"/>
              </w:rPr>
              <w:t>правознавства</w:t>
            </w:r>
          </w:p>
        </w:tc>
        <w:tc>
          <w:tcPr>
            <w:tcW w:w="17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4"/>
                <w:sz w:val="28"/>
                <w:szCs w:val="28"/>
                <w:lang w:val="uk-UA"/>
              </w:rPr>
              <w:t>До 04.11</w:t>
            </w:r>
          </w:p>
        </w:tc>
        <w:tc>
          <w:tcPr>
            <w:tcW w:w="2281" w:type="dxa"/>
          </w:tcPr>
          <w:p w:rsidR="00C645FF" w:rsidRPr="00934AFE" w:rsidRDefault="00C645FF" w:rsidP="00C645FF">
            <w:pPr>
              <w:shd w:val="clear" w:color="auto" w:fill="FFFFFF"/>
              <w:ind w:right="58" w:hanging="5"/>
              <w:rPr>
                <w:color w:val="000000" w:themeColor="text1"/>
                <w:sz w:val="28"/>
                <w:szCs w:val="28"/>
              </w:rPr>
            </w:pPr>
            <w:r w:rsidRPr="00934AFE">
              <w:rPr>
                <w:color w:val="000000" w:themeColor="text1"/>
                <w:spacing w:val="-1"/>
                <w:sz w:val="28"/>
                <w:szCs w:val="28"/>
                <w:lang w:val="uk-UA"/>
              </w:rPr>
              <w:t xml:space="preserve">Учитель </w:t>
            </w:r>
            <w:r w:rsidRPr="00934AFE">
              <w:rPr>
                <w:color w:val="000000" w:themeColor="text1"/>
                <w:spacing w:val="-2"/>
                <w:sz w:val="28"/>
                <w:szCs w:val="28"/>
                <w:lang w:val="uk-UA"/>
              </w:rPr>
              <w:t>основ право</w:t>
            </w:r>
            <w:r w:rsidRPr="00934AFE">
              <w:rPr>
                <w:color w:val="000000" w:themeColor="text1"/>
                <w:spacing w:val="-2"/>
                <w:sz w:val="28"/>
                <w:szCs w:val="28"/>
                <w:lang w:val="uk-UA"/>
              </w:rPr>
              <w:softHyphen/>
            </w:r>
            <w:r w:rsidRPr="00934AFE">
              <w:rPr>
                <w:color w:val="000000" w:themeColor="text1"/>
                <w:spacing w:val="-1"/>
                <w:sz w:val="28"/>
                <w:szCs w:val="28"/>
                <w:lang w:val="uk-UA"/>
              </w:rPr>
              <w:t>знавства</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shd w:val="clear" w:color="auto" w:fill="FFFFFF"/>
              <w:ind w:right="14"/>
              <w:jc w:val="right"/>
              <w:rPr>
                <w:color w:val="000000" w:themeColor="text1"/>
                <w:sz w:val="28"/>
                <w:szCs w:val="28"/>
              </w:rPr>
            </w:pPr>
            <w:r w:rsidRPr="00934AFE">
              <w:rPr>
                <w:color w:val="000000" w:themeColor="text1"/>
                <w:sz w:val="28"/>
                <w:szCs w:val="28"/>
                <w:lang w:val="uk-UA"/>
              </w:rPr>
              <w:t>3</w:t>
            </w:r>
          </w:p>
        </w:tc>
        <w:tc>
          <w:tcPr>
            <w:tcW w:w="4690" w:type="dxa"/>
          </w:tcPr>
          <w:p w:rsidR="00C645FF" w:rsidRPr="00934AFE" w:rsidRDefault="00C645FF" w:rsidP="00C645FF">
            <w:pPr>
              <w:shd w:val="clear" w:color="auto" w:fill="FFFFFF"/>
              <w:ind w:right="605"/>
              <w:rPr>
                <w:color w:val="000000" w:themeColor="text1"/>
                <w:spacing w:val="-1"/>
                <w:sz w:val="28"/>
                <w:szCs w:val="28"/>
                <w:lang w:val="uk-UA"/>
              </w:rPr>
            </w:pPr>
            <w:r w:rsidRPr="00934AFE">
              <w:rPr>
                <w:color w:val="000000" w:themeColor="text1"/>
                <w:spacing w:val="-1"/>
                <w:sz w:val="28"/>
                <w:szCs w:val="28"/>
                <w:lang w:val="uk-UA"/>
              </w:rPr>
              <w:t xml:space="preserve">Проводити у навчально-виховному комплексі: </w:t>
            </w:r>
          </w:p>
          <w:p w:rsidR="00C645FF" w:rsidRPr="00934AFE" w:rsidRDefault="00C645FF" w:rsidP="00C645FF">
            <w:pPr>
              <w:shd w:val="clear" w:color="auto" w:fill="FFFFFF"/>
              <w:ind w:right="605"/>
              <w:rPr>
                <w:color w:val="000000" w:themeColor="text1"/>
                <w:spacing w:val="1"/>
                <w:sz w:val="28"/>
                <w:szCs w:val="28"/>
                <w:lang w:val="uk-UA"/>
              </w:rPr>
            </w:pPr>
            <w:r w:rsidRPr="00934AFE">
              <w:rPr>
                <w:color w:val="000000" w:themeColor="text1"/>
                <w:spacing w:val="1"/>
                <w:sz w:val="28"/>
                <w:szCs w:val="28"/>
                <w:lang w:val="uk-UA"/>
              </w:rPr>
              <w:t xml:space="preserve">• дня правових знань; </w:t>
            </w:r>
          </w:p>
          <w:p w:rsidR="00C645FF" w:rsidRPr="00934AFE" w:rsidRDefault="00C645FF" w:rsidP="00C645FF">
            <w:pPr>
              <w:shd w:val="clear" w:color="auto" w:fill="FFFFFF"/>
              <w:ind w:right="605"/>
              <w:rPr>
                <w:color w:val="000000" w:themeColor="text1"/>
                <w:spacing w:val="1"/>
                <w:sz w:val="28"/>
                <w:szCs w:val="28"/>
                <w:lang w:val="uk-UA"/>
              </w:rPr>
            </w:pPr>
            <w:r w:rsidRPr="00934AFE">
              <w:rPr>
                <w:color w:val="000000" w:themeColor="text1"/>
                <w:spacing w:val="1"/>
                <w:sz w:val="28"/>
                <w:szCs w:val="28"/>
                <w:lang w:val="uk-UA"/>
              </w:rPr>
              <w:t xml:space="preserve">• тижня правових знань; </w:t>
            </w:r>
          </w:p>
          <w:p w:rsidR="00C645FF" w:rsidRPr="00934AFE" w:rsidRDefault="00C645FF" w:rsidP="00C645FF">
            <w:pPr>
              <w:shd w:val="clear" w:color="auto" w:fill="FFFFFF"/>
              <w:ind w:right="605"/>
              <w:rPr>
                <w:color w:val="000000" w:themeColor="text1"/>
                <w:sz w:val="28"/>
                <w:szCs w:val="28"/>
              </w:rPr>
            </w:pPr>
            <w:r w:rsidRPr="00934AFE">
              <w:rPr>
                <w:color w:val="000000" w:themeColor="text1"/>
                <w:spacing w:val="1"/>
                <w:sz w:val="28"/>
                <w:szCs w:val="28"/>
                <w:lang w:val="uk-UA"/>
              </w:rPr>
              <w:t>• місячника правових знань</w:t>
            </w:r>
          </w:p>
        </w:tc>
        <w:tc>
          <w:tcPr>
            <w:tcW w:w="1700" w:type="dxa"/>
          </w:tcPr>
          <w:p w:rsidR="00C645FF" w:rsidRPr="00934AFE" w:rsidRDefault="00C645FF" w:rsidP="00C645FF">
            <w:pPr>
              <w:shd w:val="clear" w:color="auto" w:fill="FFFFFF"/>
              <w:ind w:right="34"/>
              <w:rPr>
                <w:color w:val="000000" w:themeColor="text1"/>
                <w:spacing w:val="-3"/>
                <w:sz w:val="28"/>
                <w:szCs w:val="28"/>
                <w:lang w:val="uk-UA"/>
              </w:rPr>
            </w:pPr>
          </w:p>
          <w:p w:rsidR="00C645FF" w:rsidRPr="00934AFE" w:rsidRDefault="00C645FF" w:rsidP="00C645FF">
            <w:pPr>
              <w:shd w:val="clear" w:color="auto" w:fill="FFFFFF"/>
              <w:ind w:right="34"/>
              <w:rPr>
                <w:color w:val="000000" w:themeColor="text1"/>
                <w:spacing w:val="-3"/>
                <w:sz w:val="28"/>
                <w:szCs w:val="28"/>
                <w:lang w:val="uk-UA"/>
              </w:rPr>
            </w:pPr>
          </w:p>
          <w:p w:rsidR="00C645FF" w:rsidRPr="00934AFE" w:rsidRDefault="00C645FF" w:rsidP="00C645FF">
            <w:pPr>
              <w:shd w:val="clear" w:color="auto" w:fill="FFFFFF"/>
              <w:ind w:right="34"/>
              <w:rPr>
                <w:color w:val="000000" w:themeColor="text1"/>
                <w:spacing w:val="-2"/>
                <w:sz w:val="28"/>
                <w:szCs w:val="28"/>
                <w:lang w:val="uk-UA"/>
              </w:rPr>
            </w:pPr>
            <w:r w:rsidRPr="00934AFE">
              <w:rPr>
                <w:color w:val="000000" w:themeColor="text1"/>
                <w:spacing w:val="-2"/>
                <w:sz w:val="28"/>
                <w:szCs w:val="28"/>
                <w:lang w:val="uk-UA"/>
              </w:rPr>
              <w:t xml:space="preserve">Жовтень </w:t>
            </w:r>
          </w:p>
          <w:p w:rsidR="00C645FF" w:rsidRPr="00934AFE" w:rsidRDefault="00C645FF" w:rsidP="00C645FF">
            <w:pPr>
              <w:shd w:val="clear" w:color="auto" w:fill="FFFFFF"/>
              <w:ind w:right="34"/>
              <w:rPr>
                <w:color w:val="000000" w:themeColor="text1"/>
                <w:sz w:val="28"/>
                <w:szCs w:val="28"/>
              </w:rPr>
            </w:pPr>
            <w:r w:rsidRPr="00934AFE">
              <w:rPr>
                <w:color w:val="000000" w:themeColor="text1"/>
                <w:spacing w:val="-1"/>
                <w:sz w:val="28"/>
                <w:szCs w:val="28"/>
                <w:lang w:val="uk-UA"/>
              </w:rPr>
              <w:t>Березень</w:t>
            </w:r>
          </w:p>
        </w:tc>
        <w:tc>
          <w:tcPr>
            <w:tcW w:w="2281" w:type="dxa"/>
          </w:tcPr>
          <w:p w:rsidR="00C645FF" w:rsidRPr="00934AFE" w:rsidRDefault="00C645FF" w:rsidP="00C645FF">
            <w:pPr>
              <w:shd w:val="clear" w:color="auto" w:fill="FFFFFF"/>
              <w:ind w:right="29" w:hanging="5"/>
              <w:rPr>
                <w:color w:val="000000" w:themeColor="text1"/>
                <w:sz w:val="28"/>
                <w:szCs w:val="28"/>
              </w:rPr>
            </w:pPr>
            <w:r w:rsidRPr="00934AFE">
              <w:rPr>
                <w:color w:val="000000" w:themeColor="text1"/>
                <w:spacing w:val="-4"/>
                <w:sz w:val="28"/>
                <w:szCs w:val="28"/>
                <w:lang w:val="uk-UA"/>
              </w:rPr>
              <w:t>ЗДНВР, педагог-</w:t>
            </w:r>
            <w:r w:rsidRPr="00934AFE">
              <w:rPr>
                <w:color w:val="000000" w:themeColor="text1"/>
                <w:spacing w:val="-2"/>
                <w:sz w:val="28"/>
                <w:szCs w:val="28"/>
                <w:lang w:val="uk-UA"/>
              </w:rPr>
              <w:t xml:space="preserve">організатор, </w:t>
            </w:r>
            <w:r w:rsidRPr="00934AFE">
              <w:rPr>
                <w:color w:val="000000" w:themeColor="text1"/>
                <w:spacing w:val="-1"/>
                <w:sz w:val="28"/>
                <w:szCs w:val="28"/>
                <w:lang w:val="uk-UA"/>
              </w:rPr>
              <w:t>класні керів</w:t>
            </w:r>
            <w:r w:rsidRPr="00934AFE">
              <w:rPr>
                <w:color w:val="000000" w:themeColor="text1"/>
                <w:spacing w:val="-1"/>
                <w:sz w:val="28"/>
                <w:szCs w:val="28"/>
                <w:lang w:val="uk-UA"/>
              </w:rPr>
              <w:softHyphen/>
            </w:r>
            <w:r w:rsidRPr="00934AFE">
              <w:rPr>
                <w:color w:val="000000" w:themeColor="text1"/>
                <w:spacing w:val="-2"/>
                <w:sz w:val="28"/>
                <w:szCs w:val="28"/>
                <w:lang w:val="uk-UA"/>
              </w:rPr>
              <w:t>ники,</w:t>
            </w:r>
            <w:r w:rsidRPr="00934AFE">
              <w:rPr>
                <w:color w:val="000000" w:themeColor="text1"/>
                <w:spacing w:val="-4"/>
                <w:sz w:val="28"/>
                <w:szCs w:val="28"/>
                <w:lang w:val="uk-UA"/>
              </w:rPr>
              <w:t xml:space="preserve"> учитель </w:t>
            </w:r>
            <w:r w:rsidRPr="00934AFE">
              <w:rPr>
                <w:color w:val="000000" w:themeColor="text1"/>
                <w:spacing w:val="-2"/>
                <w:sz w:val="28"/>
                <w:szCs w:val="28"/>
                <w:lang w:val="uk-UA"/>
              </w:rPr>
              <w:t>правознав</w:t>
            </w:r>
            <w:r w:rsidRPr="00934AFE">
              <w:rPr>
                <w:color w:val="000000" w:themeColor="text1"/>
                <w:spacing w:val="-2"/>
                <w:sz w:val="28"/>
                <w:szCs w:val="28"/>
                <w:lang w:val="uk-UA"/>
              </w:rPr>
              <w:softHyphen/>
            </w:r>
            <w:r w:rsidRPr="00934AFE">
              <w:rPr>
                <w:color w:val="000000" w:themeColor="text1"/>
                <w:spacing w:val="-3"/>
                <w:sz w:val="28"/>
                <w:szCs w:val="28"/>
                <w:lang w:val="uk-UA"/>
              </w:rPr>
              <w:t>ства</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shd w:val="clear" w:color="auto" w:fill="FFFFFF"/>
              <w:ind w:right="5"/>
              <w:jc w:val="right"/>
              <w:rPr>
                <w:color w:val="000000" w:themeColor="text1"/>
                <w:sz w:val="28"/>
                <w:szCs w:val="28"/>
              </w:rPr>
            </w:pPr>
            <w:r w:rsidRPr="00934AFE">
              <w:rPr>
                <w:bCs/>
                <w:color w:val="000000" w:themeColor="text1"/>
                <w:sz w:val="28"/>
                <w:szCs w:val="28"/>
                <w:lang w:val="uk-UA"/>
              </w:rPr>
              <w:t>4</w:t>
            </w:r>
          </w:p>
        </w:tc>
        <w:tc>
          <w:tcPr>
            <w:tcW w:w="4690" w:type="dxa"/>
          </w:tcPr>
          <w:p w:rsidR="00C645FF" w:rsidRPr="00934AFE" w:rsidRDefault="00C645FF" w:rsidP="00C645FF">
            <w:pPr>
              <w:shd w:val="clear" w:color="auto" w:fill="FFFFFF"/>
              <w:ind w:right="34"/>
              <w:rPr>
                <w:color w:val="000000" w:themeColor="text1"/>
                <w:sz w:val="28"/>
                <w:szCs w:val="28"/>
              </w:rPr>
            </w:pPr>
            <w:r w:rsidRPr="00934AFE">
              <w:rPr>
                <w:color w:val="000000" w:themeColor="text1"/>
                <w:sz w:val="28"/>
                <w:szCs w:val="28"/>
                <w:lang w:val="uk-UA"/>
              </w:rPr>
              <w:t>Розробити тематику лекцій, бесід, кон</w:t>
            </w:r>
            <w:r w:rsidRPr="00934AFE">
              <w:rPr>
                <w:color w:val="000000" w:themeColor="text1"/>
                <w:sz w:val="28"/>
                <w:szCs w:val="28"/>
                <w:lang w:val="uk-UA"/>
              </w:rPr>
              <w:softHyphen/>
            </w:r>
            <w:r w:rsidRPr="00934AFE">
              <w:rPr>
                <w:color w:val="000000" w:themeColor="text1"/>
                <w:spacing w:val="-1"/>
                <w:sz w:val="28"/>
                <w:szCs w:val="28"/>
                <w:lang w:val="uk-UA"/>
              </w:rPr>
              <w:t>курсів, вікторин,  (з метою вихован</w:t>
            </w:r>
            <w:r w:rsidRPr="00934AFE">
              <w:rPr>
                <w:color w:val="000000" w:themeColor="text1"/>
                <w:spacing w:val="-1"/>
                <w:sz w:val="28"/>
                <w:szCs w:val="28"/>
                <w:lang w:val="uk-UA"/>
              </w:rPr>
              <w:softHyphen/>
            </w:r>
            <w:r w:rsidRPr="00934AFE">
              <w:rPr>
                <w:color w:val="000000" w:themeColor="text1"/>
                <w:spacing w:val="1"/>
                <w:sz w:val="28"/>
                <w:szCs w:val="28"/>
                <w:lang w:val="uk-UA"/>
              </w:rPr>
              <w:t>ня в учнів правових вмінь та навичок)</w:t>
            </w:r>
          </w:p>
        </w:tc>
        <w:tc>
          <w:tcPr>
            <w:tcW w:w="17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
                <w:sz w:val="28"/>
                <w:szCs w:val="28"/>
                <w:lang w:val="uk-UA"/>
              </w:rPr>
              <w:t>до 1.10</w:t>
            </w:r>
          </w:p>
        </w:tc>
        <w:tc>
          <w:tcPr>
            <w:tcW w:w="2281" w:type="dxa"/>
          </w:tcPr>
          <w:p w:rsidR="00C645FF" w:rsidRPr="00934AFE" w:rsidRDefault="00C645FF" w:rsidP="00C645FF">
            <w:pPr>
              <w:shd w:val="clear" w:color="auto" w:fill="FFFFFF"/>
              <w:ind w:right="58"/>
              <w:rPr>
                <w:color w:val="000000" w:themeColor="text1"/>
                <w:sz w:val="28"/>
                <w:szCs w:val="28"/>
              </w:rPr>
            </w:pPr>
            <w:r w:rsidRPr="00934AFE">
              <w:rPr>
                <w:color w:val="000000" w:themeColor="text1"/>
                <w:spacing w:val="-4"/>
                <w:sz w:val="28"/>
                <w:szCs w:val="28"/>
                <w:lang w:val="uk-UA"/>
              </w:rPr>
              <w:t xml:space="preserve">ЗДНВР, учитель </w:t>
            </w:r>
            <w:r w:rsidRPr="00934AFE">
              <w:rPr>
                <w:color w:val="000000" w:themeColor="text1"/>
                <w:spacing w:val="-2"/>
                <w:sz w:val="28"/>
                <w:szCs w:val="28"/>
                <w:lang w:val="uk-UA"/>
              </w:rPr>
              <w:t>правознав</w:t>
            </w:r>
            <w:r w:rsidRPr="00934AFE">
              <w:rPr>
                <w:color w:val="000000" w:themeColor="text1"/>
                <w:spacing w:val="-2"/>
                <w:sz w:val="28"/>
                <w:szCs w:val="28"/>
                <w:lang w:val="uk-UA"/>
              </w:rPr>
              <w:softHyphen/>
            </w:r>
            <w:r w:rsidRPr="00934AFE">
              <w:rPr>
                <w:color w:val="000000" w:themeColor="text1"/>
                <w:spacing w:val="-3"/>
                <w:sz w:val="28"/>
                <w:szCs w:val="28"/>
                <w:lang w:val="uk-UA"/>
              </w:rPr>
              <w:t>ства</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shd w:val="clear" w:color="auto" w:fill="FFFFFF"/>
              <w:ind w:right="10"/>
              <w:rPr>
                <w:color w:val="000000" w:themeColor="text1"/>
                <w:sz w:val="28"/>
                <w:szCs w:val="28"/>
                <w:lang w:val="uk-UA"/>
              </w:rPr>
            </w:pPr>
          </w:p>
          <w:p w:rsidR="00C645FF" w:rsidRPr="00934AFE" w:rsidRDefault="00C645FF" w:rsidP="00C645FF">
            <w:pPr>
              <w:shd w:val="clear" w:color="auto" w:fill="FFFFFF"/>
              <w:ind w:right="10"/>
              <w:jc w:val="right"/>
              <w:rPr>
                <w:color w:val="000000" w:themeColor="text1"/>
                <w:sz w:val="28"/>
                <w:szCs w:val="28"/>
              </w:rPr>
            </w:pPr>
            <w:r w:rsidRPr="00934AFE">
              <w:rPr>
                <w:color w:val="000000" w:themeColor="text1"/>
                <w:sz w:val="28"/>
                <w:szCs w:val="28"/>
                <w:lang w:val="uk-UA"/>
              </w:rPr>
              <w:t>5</w:t>
            </w:r>
          </w:p>
        </w:tc>
        <w:tc>
          <w:tcPr>
            <w:tcW w:w="469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
                <w:sz w:val="28"/>
                <w:szCs w:val="28"/>
                <w:lang w:val="uk-UA"/>
              </w:rPr>
              <w:t>Забезпечити участь учнівського колекти</w:t>
            </w:r>
            <w:r w:rsidRPr="00934AFE">
              <w:rPr>
                <w:color w:val="000000" w:themeColor="text1"/>
                <w:spacing w:val="-1"/>
                <w:sz w:val="28"/>
                <w:szCs w:val="28"/>
                <w:lang w:val="uk-UA"/>
              </w:rPr>
              <w:softHyphen/>
              <w:t xml:space="preserve">ву у всеукраїнських акціях </w:t>
            </w:r>
            <w:r w:rsidRPr="00934AFE">
              <w:rPr>
                <w:color w:val="000000" w:themeColor="text1"/>
                <w:sz w:val="28"/>
                <w:szCs w:val="28"/>
                <w:lang w:val="uk-UA"/>
              </w:rPr>
              <w:t>«Даруймо радість дітям», «Молодь проти наркома</w:t>
            </w:r>
            <w:r w:rsidRPr="00934AFE">
              <w:rPr>
                <w:color w:val="000000" w:themeColor="text1"/>
                <w:sz w:val="28"/>
                <w:szCs w:val="28"/>
                <w:lang w:val="uk-UA"/>
              </w:rPr>
              <w:softHyphen/>
              <w:t>нії та СНІДу»</w:t>
            </w:r>
            <w:r w:rsidRPr="00934AFE">
              <w:rPr>
                <w:color w:val="000000" w:themeColor="text1"/>
                <w:spacing w:val="1"/>
                <w:sz w:val="28"/>
                <w:szCs w:val="28"/>
                <w:lang w:val="uk-UA"/>
              </w:rPr>
              <w:t>, «Життя без куріння»</w:t>
            </w:r>
          </w:p>
        </w:tc>
        <w:tc>
          <w:tcPr>
            <w:tcW w:w="17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2"/>
                <w:sz w:val="28"/>
                <w:szCs w:val="28"/>
                <w:lang w:val="uk-UA"/>
              </w:rPr>
              <w:t xml:space="preserve">Протягом </w:t>
            </w:r>
            <w:r w:rsidRPr="00934AFE">
              <w:rPr>
                <w:color w:val="000000" w:themeColor="text1"/>
                <w:spacing w:val="-3"/>
                <w:sz w:val="28"/>
                <w:szCs w:val="28"/>
                <w:lang w:val="uk-UA"/>
              </w:rPr>
              <w:t xml:space="preserve">навчального </w:t>
            </w:r>
            <w:r w:rsidRPr="00934AFE">
              <w:rPr>
                <w:color w:val="000000" w:themeColor="text1"/>
                <w:spacing w:val="-1"/>
                <w:sz w:val="28"/>
                <w:szCs w:val="28"/>
                <w:lang w:val="uk-UA"/>
              </w:rPr>
              <w:t>року</w:t>
            </w:r>
          </w:p>
        </w:tc>
        <w:tc>
          <w:tcPr>
            <w:tcW w:w="2281" w:type="dxa"/>
          </w:tcPr>
          <w:p w:rsidR="00C645FF" w:rsidRPr="00934AFE" w:rsidRDefault="00C645FF" w:rsidP="00C645FF">
            <w:pPr>
              <w:shd w:val="clear" w:color="auto" w:fill="FFFFFF"/>
              <w:ind w:right="182"/>
              <w:rPr>
                <w:color w:val="000000" w:themeColor="text1"/>
                <w:sz w:val="28"/>
                <w:szCs w:val="28"/>
              </w:rPr>
            </w:pPr>
            <w:r w:rsidRPr="00934AFE">
              <w:rPr>
                <w:color w:val="000000" w:themeColor="text1"/>
                <w:spacing w:val="-4"/>
                <w:sz w:val="28"/>
                <w:szCs w:val="28"/>
                <w:lang w:val="uk-UA"/>
              </w:rPr>
              <w:t xml:space="preserve">ЗДНВР, класні </w:t>
            </w:r>
            <w:r w:rsidRPr="00934AFE">
              <w:rPr>
                <w:color w:val="000000" w:themeColor="text1"/>
                <w:spacing w:val="-2"/>
                <w:sz w:val="28"/>
                <w:szCs w:val="28"/>
                <w:lang w:val="uk-UA"/>
              </w:rPr>
              <w:t>керівники</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shd w:val="clear" w:color="auto" w:fill="FFFFFF"/>
              <w:ind w:right="24"/>
              <w:jc w:val="right"/>
              <w:rPr>
                <w:color w:val="000000" w:themeColor="text1"/>
                <w:sz w:val="28"/>
                <w:szCs w:val="28"/>
              </w:rPr>
            </w:pPr>
            <w:r w:rsidRPr="00934AFE">
              <w:rPr>
                <w:color w:val="000000" w:themeColor="text1"/>
                <w:sz w:val="28"/>
                <w:szCs w:val="28"/>
              </w:rPr>
              <w:br w:type="column"/>
            </w:r>
            <w:r w:rsidRPr="00934AFE">
              <w:rPr>
                <w:bCs/>
                <w:color w:val="000000" w:themeColor="text1"/>
                <w:sz w:val="28"/>
                <w:szCs w:val="28"/>
                <w:lang w:val="uk-UA"/>
              </w:rPr>
              <w:t>6</w:t>
            </w:r>
          </w:p>
        </w:tc>
        <w:tc>
          <w:tcPr>
            <w:tcW w:w="4690" w:type="dxa"/>
          </w:tcPr>
          <w:p w:rsidR="00C645FF" w:rsidRPr="00934AFE" w:rsidRDefault="00C645FF" w:rsidP="00C645FF">
            <w:pPr>
              <w:shd w:val="clear" w:color="auto" w:fill="FFFFFF"/>
              <w:ind w:right="48" w:hanging="10"/>
              <w:rPr>
                <w:color w:val="000000" w:themeColor="text1"/>
                <w:sz w:val="28"/>
                <w:szCs w:val="28"/>
              </w:rPr>
            </w:pPr>
            <w:r w:rsidRPr="00934AFE">
              <w:rPr>
                <w:color w:val="000000" w:themeColor="text1"/>
                <w:spacing w:val="-1"/>
                <w:sz w:val="28"/>
                <w:szCs w:val="28"/>
                <w:lang w:val="uk-UA"/>
              </w:rPr>
              <w:t>Посилити увагу до дітей-сиріт, дітей, які залишилися без батьківського піклуван</w:t>
            </w:r>
            <w:r w:rsidRPr="00934AFE">
              <w:rPr>
                <w:color w:val="000000" w:themeColor="text1"/>
                <w:spacing w:val="-1"/>
                <w:sz w:val="28"/>
                <w:szCs w:val="28"/>
                <w:lang w:val="uk-UA"/>
              </w:rPr>
              <w:softHyphen/>
            </w:r>
            <w:r w:rsidRPr="00934AFE">
              <w:rPr>
                <w:color w:val="000000" w:themeColor="text1"/>
                <w:spacing w:val="-2"/>
                <w:sz w:val="28"/>
                <w:szCs w:val="28"/>
                <w:lang w:val="uk-UA"/>
              </w:rPr>
              <w:t>ня,</w:t>
            </w:r>
            <w:r w:rsidR="001406B6">
              <w:rPr>
                <w:color w:val="000000" w:themeColor="text1"/>
                <w:spacing w:val="-2"/>
                <w:sz w:val="28"/>
                <w:szCs w:val="28"/>
                <w:lang w:val="uk-UA"/>
              </w:rPr>
              <w:t xml:space="preserve"> проводити з ними </w:t>
            </w:r>
            <w:r w:rsidRPr="00934AFE">
              <w:rPr>
                <w:color w:val="000000" w:themeColor="text1"/>
                <w:spacing w:val="-2"/>
                <w:sz w:val="28"/>
                <w:szCs w:val="28"/>
                <w:lang w:val="uk-UA"/>
              </w:rPr>
              <w:t xml:space="preserve">попереджувальну, </w:t>
            </w:r>
            <w:r w:rsidRPr="00934AFE">
              <w:rPr>
                <w:color w:val="000000" w:themeColor="text1"/>
                <w:spacing w:val="-1"/>
                <w:sz w:val="28"/>
                <w:szCs w:val="28"/>
                <w:lang w:val="uk-UA"/>
              </w:rPr>
              <w:t>профілактичну роботу</w:t>
            </w:r>
          </w:p>
        </w:tc>
        <w:tc>
          <w:tcPr>
            <w:tcW w:w="1700" w:type="dxa"/>
          </w:tcPr>
          <w:p w:rsidR="00C645FF" w:rsidRPr="00934AFE" w:rsidRDefault="00C645FF" w:rsidP="00C645FF">
            <w:pPr>
              <w:shd w:val="clear" w:color="auto" w:fill="FFFFFF"/>
              <w:ind w:hanging="10"/>
              <w:rPr>
                <w:color w:val="000000" w:themeColor="text1"/>
                <w:sz w:val="28"/>
                <w:szCs w:val="28"/>
              </w:rPr>
            </w:pPr>
            <w:r w:rsidRPr="00934AFE">
              <w:rPr>
                <w:color w:val="000000" w:themeColor="text1"/>
                <w:spacing w:val="-2"/>
                <w:sz w:val="28"/>
                <w:szCs w:val="28"/>
                <w:lang w:val="uk-UA"/>
              </w:rPr>
              <w:t xml:space="preserve">Протягом навчального </w:t>
            </w:r>
            <w:r w:rsidRPr="00934AFE">
              <w:rPr>
                <w:color w:val="000000" w:themeColor="text1"/>
                <w:spacing w:val="1"/>
                <w:sz w:val="28"/>
                <w:szCs w:val="28"/>
                <w:lang w:val="uk-UA"/>
              </w:rPr>
              <w:t>року</w:t>
            </w:r>
          </w:p>
        </w:tc>
        <w:tc>
          <w:tcPr>
            <w:tcW w:w="2281" w:type="dxa"/>
          </w:tcPr>
          <w:p w:rsidR="00C645FF" w:rsidRPr="00934AFE" w:rsidRDefault="00C645FF" w:rsidP="00C645FF">
            <w:pPr>
              <w:shd w:val="clear" w:color="auto" w:fill="FFFFFF"/>
              <w:ind w:right="43" w:hanging="10"/>
              <w:rPr>
                <w:color w:val="000000" w:themeColor="text1"/>
                <w:sz w:val="28"/>
                <w:szCs w:val="28"/>
              </w:rPr>
            </w:pPr>
            <w:r w:rsidRPr="00934AFE">
              <w:rPr>
                <w:color w:val="000000" w:themeColor="text1"/>
                <w:spacing w:val="-2"/>
                <w:sz w:val="28"/>
                <w:szCs w:val="28"/>
                <w:lang w:val="uk-UA"/>
              </w:rPr>
              <w:t>ЗДНВР, клас</w:t>
            </w:r>
            <w:r w:rsidRPr="00934AFE">
              <w:rPr>
                <w:color w:val="000000" w:themeColor="text1"/>
                <w:spacing w:val="-2"/>
                <w:sz w:val="28"/>
                <w:szCs w:val="28"/>
                <w:lang w:val="uk-UA"/>
              </w:rPr>
              <w:softHyphen/>
            </w:r>
            <w:r w:rsidRPr="00934AFE">
              <w:rPr>
                <w:color w:val="000000" w:themeColor="text1"/>
                <w:spacing w:val="-1"/>
                <w:sz w:val="28"/>
                <w:szCs w:val="28"/>
                <w:lang w:val="uk-UA"/>
              </w:rPr>
              <w:t xml:space="preserve">ні керівники, </w:t>
            </w:r>
            <w:r w:rsidRPr="00934AFE">
              <w:rPr>
                <w:color w:val="000000" w:themeColor="text1"/>
                <w:spacing w:val="-2"/>
                <w:sz w:val="28"/>
                <w:szCs w:val="28"/>
                <w:lang w:val="uk-UA"/>
              </w:rPr>
              <w:t>громадський вихователь з попер. правопор.</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shd w:val="clear" w:color="auto" w:fill="FFFFFF"/>
              <w:ind w:right="24"/>
              <w:jc w:val="right"/>
              <w:rPr>
                <w:color w:val="000000" w:themeColor="text1"/>
                <w:sz w:val="28"/>
                <w:szCs w:val="28"/>
              </w:rPr>
            </w:pPr>
            <w:r w:rsidRPr="00934AFE">
              <w:rPr>
                <w:bCs/>
                <w:color w:val="000000" w:themeColor="text1"/>
                <w:sz w:val="28"/>
                <w:szCs w:val="28"/>
                <w:lang w:val="uk-UA"/>
              </w:rPr>
              <w:lastRenderedPageBreak/>
              <w:t>7</w:t>
            </w:r>
          </w:p>
        </w:tc>
        <w:tc>
          <w:tcPr>
            <w:tcW w:w="4690" w:type="dxa"/>
          </w:tcPr>
          <w:p w:rsidR="00C645FF" w:rsidRPr="00934AFE" w:rsidRDefault="00C645FF" w:rsidP="00C645FF">
            <w:pPr>
              <w:shd w:val="clear" w:color="auto" w:fill="FFFFFF"/>
              <w:ind w:hanging="5"/>
              <w:rPr>
                <w:color w:val="000000" w:themeColor="text1"/>
                <w:sz w:val="28"/>
                <w:szCs w:val="28"/>
              </w:rPr>
            </w:pPr>
            <w:r w:rsidRPr="00934AFE">
              <w:rPr>
                <w:color w:val="000000" w:themeColor="text1"/>
                <w:spacing w:val="-1"/>
                <w:sz w:val="28"/>
                <w:szCs w:val="28"/>
                <w:lang w:val="uk-UA"/>
              </w:rPr>
              <w:t>Щоденно виявляти конкретні причи</w:t>
            </w:r>
            <w:r w:rsidRPr="00934AFE">
              <w:rPr>
                <w:color w:val="000000" w:themeColor="text1"/>
                <w:spacing w:val="-1"/>
                <w:sz w:val="28"/>
                <w:szCs w:val="28"/>
                <w:lang w:val="uk-UA"/>
              </w:rPr>
              <w:softHyphen/>
            </w:r>
            <w:r w:rsidRPr="00934AFE">
              <w:rPr>
                <w:color w:val="000000" w:themeColor="text1"/>
                <w:sz w:val="28"/>
                <w:szCs w:val="28"/>
                <w:lang w:val="uk-UA"/>
              </w:rPr>
              <w:t xml:space="preserve">ни пропусків занять учнями, оперативно </w:t>
            </w:r>
            <w:r w:rsidRPr="00934AFE">
              <w:rPr>
                <w:color w:val="000000" w:themeColor="text1"/>
                <w:spacing w:val="-2"/>
                <w:sz w:val="28"/>
                <w:szCs w:val="28"/>
                <w:lang w:val="uk-UA"/>
              </w:rPr>
              <w:t>вживати заходів виховного впливу на під</w:t>
            </w:r>
            <w:r w:rsidRPr="00934AFE">
              <w:rPr>
                <w:color w:val="000000" w:themeColor="text1"/>
                <w:spacing w:val="-2"/>
                <w:sz w:val="28"/>
                <w:szCs w:val="28"/>
                <w:lang w:val="uk-UA"/>
              </w:rPr>
              <w:softHyphen/>
            </w:r>
            <w:r w:rsidRPr="00934AFE">
              <w:rPr>
                <w:color w:val="000000" w:themeColor="text1"/>
                <w:sz w:val="28"/>
                <w:szCs w:val="28"/>
                <w:lang w:val="uk-UA"/>
              </w:rPr>
              <w:t>літків, які пропускають заняття без по</w:t>
            </w:r>
            <w:r w:rsidRPr="00934AFE">
              <w:rPr>
                <w:color w:val="000000" w:themeColor="text1"/>
                <w:sz w:val="28"/>
                <w:szCs w:val="28"/>
                <w:lang w:val="uk-UA"/>
              </w:rPr>
              <w:softHyphen/>
            </w:r>
            <w:r w:rsidRPr="00934AFE">
              <w:rPr>
                <w:color w:val="000000" w:themeColor="text1"/>
                <w:spacing w:val="-1"/>
                <w:sz w:val="28"/>
                <w:szCs w:val="28"/>
                <w:lang w:val="uk-UA"/>
              </w:rPr>
              <w:t>важних причин</w:t>
            </w:r>
          </w:p>
        </w:tc>
        <w:tc>
          <w:tcPr>
            <w:tcW w:w="1700" w:type="dxa"/>
          </w:tcPr>
          <w:p w:rsidR="00C645FF" w:rsidRPr="00934AFE" w:rsidRDefault="00C645FF" w:rsidP="00C645FF">
            <w:pPr>
              <w:shd w:val="clear" w:color="auto" w:fill="FFFFFF"/>
              <w:ind w:hanging="5"/>
              <w:rPr>
                <w:color w:val="000000" w:themeColor="text1"/>
                <w:sz w:val="28"/>
                <w:szCs w:val="28"/>
              </w:rPr>
            </w:pPr>
            <w:r w:rsidRPr="00934AFE">
              <w:rPr>
                <w:color w:val="000000" w:themeColor="text1"/>
                <w:spacing w:val="-2"/>
                <w:sz w:val="28"/>
                <w:szCs w:val="28"/>
                <w:lang w:val="uk-UA"/>
              </w:rPr>
              <w:t xml:space="preserve">Протягом навчального </w:t>
            </w:r>
            <w:r w:rsidRPr="00934AFE">
              <w:rPr>
                <w:color w:val="000000" w:themeColor="text1"/>
                <w:spacing w:val="-1"/>
                <w:sz w:val="28"/>
                <w:szCs w:val="28"/>
                <w:lang w:val="uk-UA"/>
              </w:rPr>
              <w:t>року</w:t>
            </w:r>
          </w:p>
        </w:tc>
        <w:tc>
          <w:tcPr>
            <w:tcW w:w="2281" w:type="dxa"/>
          </w:tcPr>
          <w:p w:rsidR="00C645FF" w:rsidRPr="00934AFE" w:rsidRDefault="00C645FF" w:rsidP="00C645FF">
            <w:pPr>
              <w:shd w:val="clear" w:color="auto" w:fill="FFFFFF"/>
              <w:ind w:right="43" w:hanging="10"/>
              <w:rPr>
                <w:color w:val="000000" w:themeColor="text1"/>
                <w:sz w:val="28"/>
                <w:szCs w:val="28"/>
              </w:rPr>
            </w:pPr>
            <w:r w:rsidRPr="00934AFE">
              <w:rPr>
                <w:color w:val="000000" w:themeColor="text1"/>
                <w:spacing w:val="-2"/>
                <w:sz w:val="28"/>
                <w:szCs w:val="28"/>
                <w:lang w:val="uk-UA"/>
              </w:rPr>
              <w:t>ЗДНВР, клас</w:t>
            </w:r>
            <w:r w:rsidRPr="00934AFE">
              <w:rPr>
                <w:color w:val="000000" w:themeColor="text1"/>
                <w:spacing w:val="-2"/>
                <w:sz w:val="28"/>
                <w:szCs w:val="28"/>
                <w:lang w:val="uk-UA"/>
              </w:rPr>
              <w:softHyphen/>
            </w:r>
            <w:r w:rsidRPr="00934AFE">
              <w:rPr>
                <w:color w:val="000000" w:themeColor="text1"/>
                <w:spacing w:val="-1"/>
                <w:sz w:val="28"/>
                <w:szCs w:val="28"/>
                <w:lang w:val="uk-UA"/>
              </w:rPr>
              <w:t xml:space="preserve">ні керівники, </w:t>
            </w:r>
            <w:r w:rsidRPr="00934AFE">
              <w:rPr>
                <w:color w:val="000000" w:themeColor="text1"/>
                <w:spacing w:val="-2"/>
                <w:sz w:val="28"/>
                <w:szCs w:val="28"/>
                <w:lang w:val="uk-UA"/>
              </w:rPr>
              <w:t>громадський вихователь з попер. правопор</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shd w:val="clear" w:color="auto" w:fill="FFFFFF"/>
              <w:ind w:right="19"/>
              <w:jc w:val="right"/>
              <w:rPr>
                <w:color w:val="000000" w:themeColor="text1"/>
                <w:sz w:val="28"/>
                <w:szCs w:val="28"/>
              </w:rPr>
            </w:pPr>
            <w:r w:rsidRPr="00934AFE">
              <w:rPr>
                <w:bCs/>
                <w:color w:val="000000" w:themeColor="text1"/>
                <w:sz w:val="28"/>
                <w:szCs w:val="28"/>
                <w:lang w:val="uk-UA"/>
              </w:rPr>
              <w:t>8</w:t>
            </w:r>
          </w:p>
        </w:tc>
        <w:tc>
          <w:tcPr>
            <w:tcW w:w="4690" w:type="dxa"/>
          </w:tcPr>
          <w:p w:rsidR="00C645FF" w:rsidRPr="00934AFE" w:rsidRDefault="00C645FF" w:rsidP="00C645FF">
            <w:pPr>
              <w:shd w:val="clear" w:color="auto" w:fill="FFFFFF"/>
              <w:ind w:right="29" w:firstLine="5"/>
              <w:rPr>
                <w:color w:val="000000" w:themeColor="text1"/>
                <w:sz w:val="28"/>
                <w:szCs w:val="28"/>
              </w:rPr>
            </w:pPr>
            <w:r w:rsidRPr="00934AFE">
              <w:rPr>
                <w:color w:val="000000" w:themeColor="text1"/>
                <w:spacing w:val="-1"/>
                <w:sz w:val="28"/>
                <w:szCs w:val="28"/>
                <w:lang w:val="uk-UA"/>
              </w:rPr>
              <w:t>Організувати зустріч учнів навчально-виховного комплексу з пра</w:t>
            </w:r>
            <w:r w:rsidRPr="00934AFE">
              <w:rPr>
                <w:color w:val="000000" w:themeColor="text1"/>
                <w:spacing w:val="-1"/>
                <w:sz w:val="28"/>
                <w:szCs w:val="28"/>
                <w:lang w:val="uk-UA"/>
              </w:rPr>
              <w:softHyphen/>
              <w:t xml:space="preserve">цівниками Центру соціальних служб для </w:t>
            </w:r>
            <w:r w:rsidRPr="00934AFE">
              <w:rPr>
                <w:color w:val="000000" w:themeColor="text1"/>
                <w:sz w:val="28"/>
                <w:szCs w:val="28"/>
                <w:lang w:val="uk-UA"/>
              </w:rPr>
              <w:t>молоді, кримінальної міліції у справах неповнолітніх, служби у справах непов</w:t>
            </w:r>
            <w:r w:rsidRPr="00934AFE">
              <w:rPr>
                <w:color w:val="000000" w:themeColor="text1"/>
                <w:sz w:val="28"/>
                <w:szCs w:val="28"/>
                <w:lang w:val="uk-UA"/>
              </w:rPr>
              <w:softHyphen/>
            </w:r>
            <w:r w:rsidRPr="00934AFE">
              <w:rPr>
                <w:color w:val="000000" w:themeColor="text1"/>
                <w:spacing w:val="-2"/>
                <w:sz w:val="28"/>
                <w:szCs w:val="28"/>
                <w:lang w:val="uk-UA"/>
              </w:rPr>
              <w:t>нолітніх</w:t>
            </w:r>
          </w:p>
        </w:tc>
        <w:tc>
          <w:tcPr>
            <w:tcW w:w="17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2"/>
                <w:sz w:val="28"/>
                <w:szCs w:val="28"/>
                <w:lang w:val="uk-UA"/>
              </w:rPr>
              <w:t xml:space="preserve">Протягом навчального </w:t>
            </w:r>
            <w:r w:rsidRPr="00934AFE">
              <w:rPr>
                <w:color w:val="000000" w:themeColor="text1"/>
                <w:spacing w:val="1"/>
                <w:sz w:val="28"/>
                <w:szCs w:val="28"/>
                <w:lang w:val="uk-UA"/>
              </w:rPr>
              <w:t>року</w:t>
            </w:r>
          </w:p>
        </w:tc>
        <w:tc>
          <w:tcPr>
            <w:tcW w:w="2281" w:type="dxa"/>
          </w:tcPr>
          <w:p w:rsidR="00C645FF" w:rsidRPr="00934AFE" w:rsidRDefault="00C645FF" w:rsidP="00C645FF">
            <w:pPr>
              <w:shd w:val="clear" w:color="auto" w:fill="FFFFFF"/>
              <w:ind w:right="202" w:firstLine="5"/>
              <w:rPr>
                <w:color w:val="000000" w:themeColor="text1"/>
                <w:sz w:val="28"/>
                <w:szCs w:val="28"/>
              </w:rPr>
            </w:pPr>
            <w:r w:rsidRPr="00934AFE">
              <w:rPr>
                <w:color w:val="000000" w:themeColor="text1"/>
                <w:spacing w:val="-3"/>
                <w:sz w:val="28"/>
                <w:szCs w:val="28"/>
                <w:lang w:val="uk-UA"/>
              </w:rPr>
              <w:t xml:space="preserve">ЗДНВР, </w:t>
            </w:r>
            <w:r w:rsidRPr="00934AFE">
              <w:rPr>
                <w:color w:val="000000" w:themeColor="text1"/>
                <w:spacing w:val="-2"/>
                <w:sz w:val="28"/>
                <w:szCs w:val="28"/>
                <w:lang w:val="uk-UA"/>
              </w:rPr>
              <w:t>клас</w:t>
            </w:r>
            <w:r w:rsidRPr="00934AFE">
              <w:rPr>
                <w:color w:val="000000" w:themeColor="text1"/>
                <w:spacing w:val="-2"/>
                <w:sz w:val="28"/>
                <w:szCs w:val="28"/>
                <w:lang w:val="uk-UA"/>
              </w:rPr>
              <w:softHyphen/>
            </w:r>
            <w:r w:rsidRPr="00934AFE">
              <w:rPr>
                <w:color w:val="000000" w:themeColor="text1"/>
                <w:spacing w:val="-1"/>
                <w:sz w:val="28"/>
                <w:szCs w:val="28"/>
                <w:lang w:val="uk-UA"/>
              </w:rPr>
              <w:t xml:space="preserve">ні керівники, </w:t>
            </w:r>
            <w:r w:rsidRPr="00934AFE">
              <w:rPr>
                <w:color w:val="000000" w:themeColor="text1"/>
                <w:spacing w:val="-2"/>
                <w:sz w:val="28"/>
                <w:szCs w:val="28"/>
                <w:lang w:val="uk-UA"/>
              </w:rPr>
              <w:t>громадський вихователь з попер.правопор</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shd w:val="clear" w:color="auto" w:fill="FFFFFF"/>
              <w:ind w:right="10"/>
              <w:jc w:val="right"/>
              <w:rPr>
                <w:color w:val="000000" w:themeColor="text1"/>
                <w:sz w:val="28"/>
                <w:szCs w:val="28"/>
              </w:rPr>
            </w:pPr>
            <w:r w:rsidRPr="00934AFE">
              <w:rPr>
                <w:bCs/>
                <w:color w:val="000000" w:themeColor="text1"/>
                <w:sz w:val="28"/>
                <w:szCs w:val="28"/>
                <w:lang w:val="uk-UA"/>
              </w:rPr>
              <w:t>9</w:t>
            </w:r>
          </w:p>
        </w:tc>
        <w:tc>
          <w:tcPr>
            <w:tcW w:w="4690" w:type="dxa"/>
          </w:tcPr>
          <w:p w:rsidR="00C645FF" w:rsidRPr="00934AFE" w:rsidRDefault="00C645FF" w:rsidP="00C645FF">
            <w:pPr>
              <w:shd w:val="clear" w:color="auto" w:fill="FFFFFF"/>
              <w:ind w:right="139" w:firstLine="5"/>
              <w:rPr>
                <w:color w:val="000000" w:themeColor="text1"/>
                <w:sz w:val="28"/>
                <w:szCs w:val="28"/>
              </w:rPr>
            </w:pPr>
            <w:r w:rsidRPr="00934AFE">
              <w:rPr>
                <w:color w:val="000000" w:themeColor="text1"/>
                <w:spacing w:val="-2"/>
                <w:sz w:val="28"/>
                <w:szCs w:val="28"/>
                <w:lang w:val="uk-UA"/>
              </w:rPr>
              <w:t xml:space="preserve">Працювати над удосконаленням форм і </w:t>
            </w:r>
            <w:r w:rsidRPr="00934AFE">
              <w:rPr>
                <w:color w:val="000000" w:themeColor="text1"/>
                <w:sz w:val="28"/>
                <w:szCs w:val="28"/>
                <w:lang w:val="uk-UA"/>
              </w:rPr>
              <w:t xml:space="preserve">методів роботи з  профілактики </w:t>
            </w:r>
            <w:r w:rsidRPr="00934AFE">
              <w:rPr>
                <w:color w:val="000000" w:themeColor="text1"/>
                <w:spacing w:val="-1"/>
                <w:sz w:val="28"/>
                <w:szCs w:val="28"/>
                <w:lang w:val="uk-UA"/>
              </w:rPr>
              <w:t>правопорушень</w:t>
            </w:r>
          </w:p>
        </w:tc>
        <w:tc>
          <w:tcPr>
            <w:tcW w:w="1700" w:type="dxa"/>
          </w:tcPr>
          <w:p w:rsidR="00C645FF" w:rsidRPr="00934AFE" w:rsidRDefault="00C645FF" w:rsidP="00C645FF">
            <w:pPr>
              <w:shd w:val="clear" w:color="auto" w:fill="FFFFFF"/>
              <w:ind w:firstLine="5"/>
              <w:rPr>
                <w:color w:val="000000" w:themeColor="text1"/>
                <w:sz w:val="28"/>
                <w:szCs w:val="28"/>
              </w:rPr>
            </w:pPr>
            <w:r w:rsidRPr="00934AFE">
              <w:rPr>
                <w:color w:val="000000" w:themeColor="text1"/>
                <w:spacing w:val="-1"/>
                <w:sz w:val="28"/>
                <w:szCs w:val="28"/>
                <w:lang w:val="uk-UA"/>
              </w:rPr>
              <w:t xml:space="preserve">Протягом </w:t>
            </w:r>
            <w:r w:rsidRPr="00934AFE">
              <w:rPr>
                <w:color w:val="000000" w:themeColor="text1"/>
                <w:spacing w:val="-2"/>
                <w:sz w:val="28"/>
                <w:szCs w:val="28"/>
                <w:lang w:val="uk-UA"/>
              </w:rPr>
              <w:t xml:space="preserve">навчального </w:t>
            </w:r>
            <w:r w:rsidRPr="00934AFE">
              <w:rPr>
                <w:color w:val="000000" w:themeColor="text1"/>
                <w:spacing w:val="1"/>
                <w:sz w:val="28"/>
                <w:szCs w:val="28"/>
                <w:lang w:val="uk-UA"/>
              </w:rPr>
              <w:t>року</w:t>
            </w:r>
          </w:p>
        </w:tc>
        <w:tc>
          <w:tcPr>
            <w:tcW w:w="2281" w:type="dxa"/>
          </w:tcPr>
          <w:p w:rsidR="00C645FF" w:rsidRPr="00934AFE" w:rsidRDefault="00C645FF" w:rsidP="00C645FF">
            <w:pPr>
              <w:shd w:val="clear" w:color="auto" w:fill="FFFFFF"/>
              <w:rPr>
                <w:color w:val="000000" w:themeColor="text1"/>
                <w:sz w:val="28"/>
                <w:szCs w:val="28"/>
              </w:rPr>
            </w:pPr>
            <w:r w:rsidRPr="00934AFE">
              <w:rPr>
                <w:color w:val="000000" w:themeColor="text1"/>
                <w:sz w:val="28"/>
                <w:szCs w:val="28"/>
                <w:lang w:val="uk-UA"/>
              </w:rPr>
              <w:t>ЗДНВР,</w:t>
            </w:r>
            <w:r w:rsidRPr="00934AFE">
              <w:rPr>
                <w:color w:val="000000" w:themeColor="text1"/>
                <w:spacing w:val="-2"/>
                <w:sz w:val="28"/>
                <w:szCs w:val="28"/>
                <w:lang w:val="uk-UA"/>
              </w:rPr>
              <w:t xml:space="preserve"> громадський вихователь з попер.правопор</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shd w:val="clear" w:color="auto" w:fill="FFFFFF"/>
              <w:jc w:val="right"/>
              <w:rPr>
                <w:color w:val="000000" w:themeColor="text1"/>
                <w:sz w:val="28"/>
                <w:szCs w:val="28"/>
              </w:rPr>
            </w:pPr>
            <w:r w:rsidRPr="00934AFE">
              <w:rPr>
                <w:bCs/>
                <w:color w:val="000000" w:themeColor="text1"/>
                <w:sz w:val="28"/>
                <w:szCs w:val="28"/>
                <w:lang w:val="uk-UA"/>
              </w:rPr>
              <w:t>10</w:t>
            </w:r>
          </w:p>
        </w:tc>
        <w:tc>
          <w:tcPr>
            <w:tcW w:w="4690" w:type="dxa"/>
          </w:tcPr>
          <w:p w:rsidR="00C645FF" w:rsidRPr="00934AFE" w:rsidRDefault="00C645FF" w:rsidP="00C645FF">
            <w:pPr>
              <w:shd w:val="clear" w:color="auto" w:fill="FFFFFF"/>
              <w:ind w:firstLine="14"/>
              <w:rPr>
                <w:color w:val="000000" w:themeColor="text1"/>
                <w:sz w:val="28"/>
                <w:szCs w:val="28"/>
              </w:rPr>
            </w:pPr>
            <w:r w:rsidRPr="00934AFE">
              <w:rPr>
                <w:color w:val="000000" w:themeColor="text1"/>
                <w:spacing w:val="-2"/>
                <w:sz w:val="28"/>
                <w:szCs w:val="28"/>
                <w:lang w:val="uk-UA"/>
              </w:rPr>
              <w:t>Проводити обговорення телепередач, ста</w:t>
            </w:r>
            <w:r w:rsidRPr="00934AFE">
              <w:rPr>
                <w:color w:val="000000" w:themeColor="text1"/>
                <w:spacing w:val="-2"/>
                <w:sz w:val="28"/>
                <w:szCs w:val="28"/>
                <w:lang w:val="uk-UA"/>
              </w:rPr>
              <w:softHyphen/>
            </w:r>
            <w:r w:rsidRPr="00934AFE">
              <w:rPr>
                <w:color w:val="000000" w:themeColor="text1"/>
                <w:spacing w:val="-1"/>
                <w:sz w:val="28"/>
                <w:szCs w:val="28"/>
                <w:lang w:val="uk-UA"/>
              </w:rPr>
              <w:t>тей на правову тематику</w:t>
            </w:r>
          </w:p>
        </w:tc>
        <w:tc>
          <w:tcPr>
            <w:tcW w:w="1700" w:type="dxa"/>
          </w:tcPr>
          <w:p w:rsidR="00C645FF" w:rsidRPr="00934AFE" w:rsidRDefault="00C645FF" w:rsidP="00C645FF">
            <w:pPr>
              <w:shd w:val="clear" w:color="auto" w:fill="FFFFFF"/>
              <w:ind w:firstLine="10"/>
              <w:rPr>
                <w:color w:val="000000" w:themeColor="text1"/>
                <w:sz w:val="28"/>
                <w:szCs w:val="28"/>
              </w:rPr>
            </w:pPr>
            <w:r w:rsidRPr="00934AFE">
              <w:rPr>
                <w:color w:val="000000" w:themeColor="text1"/>
                <w:spacing w:val="-2"/>
                <w:sz w:val="28"/>
                <w:szCs w:val="28"/>
                <w:lang w:val="uk-UA"/>
              </w:rPr>
              <w:t xml:space="preserve">Протягом навчального </w:t>
            </w:r>
            <w:r w:rsidRPr="00934AFE">
              <w:rPr>
                <w:color w:val="000000" w:themeColor="text1"/>
                <w:spacing w:val="-1"/>
                <w:sz w:val="28"/>
                <w:szCs w:val="28"/>
                <w:lang w:val="uk-UA"/>
              </w:rPr>
              <w:t>року</w:t>
            </w:r>
          </w:p>
        </w:tc>
        <w:tc>
          <w:tcPr>
            <w:tcW w:w="2281" w:type="dxa"/>
          </w:tcPr>
          <w:p w:rsidR="00C645FF" w:rsidRPr="00934AFE" w:rsidRDefault="00C645FF" w:rsidP="00C645FF">
            <w:pPr>
              <w:shd w:val="clear" w:color="auto" w:fill="FFFFFF"/>
              <w:ind w:right="43" w:firstLine="10"/>
              <w:rPr>
                <w:color w:val="000000" w:themeColor="text1"/>
                <w:sz w:val="28"/>
                <w:szCs w:val="28"/>
              </w:rPr>
            </w:pPr>
            <w:r w:rsidRPr="00934AFE">
              <w:rPr>
                <w:color w:val="000000" w:themeColor="text1"/>
                <w:spacing w:val="-1"/>
                <w:sz w:val="28"/>
                <w:szCs w:val="28"/>
                <w:lang w:val="uk-UA"/>
              </w:rPr>
              <w:t>Класні керів</w:t>
            </w:r>
            <w:r w:rsidRPr="00934AFE">
              <w:rPr>
                <w:color w:val="000000" w:themeColor="text1"/>
                <w:spacing w:val="-1"/>
                <w:sz w:val="28"/>
                <w:szCs w:val="28"/>
                <w:lang w:val="uk-UA"/>
              </w:rPr>
              <w:softHyphen/>
            </w:r>
            <w:r w:rsidRPr="00934AFE">
              <w:rPr>
                <w:color w:val="000000" w:themeColor="text1"/>
                <w:spacing w:val="1"/>
                <w:sz w:val="28"/>
                <w:szCs w:val="28"/>
                <w:lang w:val="uk-UA"/>
              </w:rPr>
              <w:t>ники</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11</w:t>
            </w:r>
          </w:p>
        </w:tc>
        <w:tc>
          <w:tcPr>
            <w:tcW w:w="4690"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Забезпечити виконання учнями Статуту навчально-виховного комплексу, правил поведінки для учнів, пра</w:t>
            </w:r>
            <w:r w:rsidRPr="00934AFE">
              <w:rPr>
                <w:color w:val="000000" w:themeColor="text1"/>
                <w:sz w:val="28"/>
                <w:szCs w:val="28"/>
              </w:rPr>
              <w:softHyphen/>
              <w:t>вил поведінки у громадських місцях</w:t>
            </w:r>
          </w:p>
        </w:tc>
        <w:tc>
          <w:tcPr>
            <w:tcW w:w="1700"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Протягом навчального року</w:t>
            </w:r>
          </w:p>
        </w:tc>
        <w:tc>
          <w:tcPr>
            <w:tcW w:w="2281" w:type="dxa"/>
          </w:tcPr>
          <w:p w:rsidR="00C645FF" w:rsidRPr="00934AFE" w:rsidRDefault="00C645FF" w:rsidP="00C645FF">
            <w:pPr>
              <w:pStyle w:val="ae"/>
              <w:jc w:val="both"/>
              <w:rPr>
                <w:color w:val="000000" w:themeColor="text1"/>
                <w:sz w:val="28"/>
                <w:szCs w:val="28"/>
                <w:lang w:val="uk-UA"/>
              </w:rPr>
            </w:pPr>
            <w:r w:rsidRPr="00934AFE">
              <w:rPr>
                <w:color w:val="000000" w:themeColor="text1"/>
                <w:sz w:val="28"/>
                <w:szCs w:val="28"/>
              </w:rPr>
              <w:t>ЗДНВР, педагог-організатор</w:t>
            </w:r>
            <w:r w:rsidRPr="00934AFE">
              <w:rPr>
                <w:color w:val="000000" w:themeColor="text1"/>
                <w:sz w:val="28"/>
                <w:szCs w:val="28"/>
                <w:lang w:val="uk-UA"/>
              </w:rPr>
              <w:t xml:space="preserve">, </w:t>
            </w:r>
            <w:r w:rsidRPr="00934AFE">
              <w:rPr>
                <w:color w:val="000000" w:themeColor="text1"/>
                <w:spacing w:val="-2"/>
                <w:sz w:val="28"/>
                <w:szCs w:val="28"/>
                <w:lang w:val="uk-UA"/>
              </w:rPr>
              <w:t>громадський вихователь з попер.правопор</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12</w:t>
            </w:r>
          </w:p>
        </w:tc>
        <w:tc>
          <w:tcPr>
            <w:tcW w:w="4690"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Забезпечити вивчення основних поло</w:t>
            </w:r>
            <w:r w:rsidRPr="00934AFE">
              <w:rPr>
                <w:color w:val="000000" w:themeColor="text1"/>
                <w:sz w:val="28"/>
                <w:szCs w:val="28"/>
              </w:rPr>
              <w:softHyphen/>
              <w:t>жень Конституції України, законів Украї</w:t>
            </w:r>
            <w:r w:rsidRPr="00934AFE">
              <w:rPr>
                <w:color w:val="000000" w:themeColor="text1"/>
                <w:sz w:val="28"/>
                <w:szCs w:val="28"/>
              </w:rPr>
              <w:softHyphen/>
              <w:t>ни, Декларації прав дитини та Конвенції ООН про права дитини, інших норматив</w:t>
            </w:r>
            <w:r w:rsidRPr="00934AFE">
              <w:rPr>
                <w:color w:val="000000" w:themeColor="text1"/>
                <w:sz w:val="28"/>
                <w:szCs w:val="28"/>
              </w:rPr>
              <w:softHyphen/>
              <w:t>но-правових документів</w:t>
            </w:r>
          </w:p>
        </w:tc>
        <w:tc>
          <w:tcPr>
            <w:tcW w:w="1700"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Протягом навчального року</w:t>
            </w:r>
          </w:p>
        </w:tc>
        <w:tc>
          <w:tcPr>
            <w:tcW w:w="2281"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ЗДНВР,</w:t>
            </w:r>
            <w:r w:rsidRPr="00934AFE">
              <w:rPr>
                <w:color w:val="000000" w:themeColor="text1"/>
                <w:sz w:val="28"/>
                <w:szCs w:val="28"/>
                <w:lang w:val="uk-UA"/>
              </w:rPr>
              <w:t xml:space="preserve"> </w:t>
            </w:r>
            <w:r w:rsidRPr="00934AFE">
              <w:rPr>
                <w:color w:val="000000" w:themeColor="text1"/>
                <w:sz w:val="28"/>
                <w:szCs w:val="28"/>
              </w:rPr>
              <w:t>педагог-орга-нізатор, клас</w:t>
            </w:r>
            <w:r w:rsidRPr="00934AFE">
              <w:rPr>
                <w:color w:val="000000" w:themeColor="text1"/>
                <w:sz w:val="28"/>
                <w:szCs w:val="28"/>
              </w:rPr>
              <w:softHyphen/>
              <w:t>ні керівники</w:t>
            </w:r>
          </w:p>
        </w:tc>
        <w:tc>
          <w:tcPr>
            <w:tcW w:w="1699" w:type="dxa"/>
          </w:tcPr>
          <w:p w:rsidR="00C645FF" w:rsidRPr="00934AFE" w:rsidRDefault="00C645FF" w:rsidP="00C645FF">
            <w:pPr>
              <w:jc w:val="both"/>
              <w:rPr>
                <w:i/>
                <w:color w:val="000000" w:themeColor="text1"/>
                <w:sz w:val="28"/>
                <w:szCs w:val="28"/>
                <w:lang w:val="uk-UA"/>
              </w:rPr>
            </w:pPr>
          </w:p>
        </w:tc>
      </w:tr>
      <w:tr w:rsidR="00934AFE" w:rsidRPr="00934AFE" w:rsidTr="001406B6">
        <w:tc>
          <w:tcPr>
            <w:tcW w:w="555"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13</w:t>
            </w:r>
          </w:p>
        </w:tc>
        <w:tc>
          <w:tcPr>
            <w:tcW w:w="4690" w:type="dxa"/>
          </w:tcPr>
          <w:p w:rsidR="00C645FF" w:rsidRPr="00934AFE" w:rsidRDefault="00C645FF" w:rsidP="001406B6">
            <w:pPr>
              <w:pStyle w:val="ae"/>
              <w:spacing w:after="0"/>
              <w:jc w:val="both"/>
              <w:rPr>
                <w:color w:val="000000" w:themeColor="text1"/>
                <w:sz w:val="28"/>
                <w:szCs w:val="28"/>
              </w:rPr>
            </w:pPr>
            <w:r w:rsidRPr="00934AFE">
              <w:rPr>
                <w:color w:val="000000" w:themeColor="text1"/>
                <w:sz w:val="28"/>
                <w:szCs w:val="28"/>
              </w:rPr>
              <w:t xml:space="preserve">Сприяти засвоєнню учнівською молоддю принципів загальнолюдської, народної моралі, основних етичних категорій. </w:t>
            </w:r>
          </w:p>
          <w:p w:rsidR="00C645FF" w:rsidRPr="00934AFE" w:rsidRDefault="00C645FF" w:rsidP="001406B6">
            <w:pPr>
              <w:pStyle w:val="ae"/>
              <w:spacing w:after="0"/>
              <w:jc w:val="both"/>
              <w:rPr>
                <w:color w:val="000000" w:themeColor="text1"/>
                <w:sz w:val="28"/>
                <w:szCs w:val="28"/>
              </w:rPr>
            </w:pPr>
            <w:r w:rsidRPr="00934AFE">
              <w:rPr>
                <w:color w:val="000000" w:themeColor="text1"/>
                <w:sz w:val="28"/>
                <w:szCs w:val="28"/>
              </w:rPr>
              <w:t>3 ці</w:t>
            </w:r>
            <w:r w:rsidRPr="00934AFE">
              <w:rPr>
                <w:color w:val="000000" w:themeColor="text1"/>
                <w:sz w:val="28"/>
                <w:szCs w:val="28"/>
              </w:rPr>
              <w:softHyphen/>
              <w:t xml:space="preserve">єю метою провести бесіди: </w:t>
            </w:r>
          </w:p>
          <w:p w:rsidR="00C645FF" w:rsidRPr="009B0E5F" w:rsidRDefault="00C645FF" w:rsidP="001406B6">
            <w:pPr>
              <w:pStyle w:val="ae"/>
              <w:spacing w:after="0"/>
              <w:jc w:val="both"/>
              <w:rPr>
                <w:color w:val="000000" w:themeColor="text1"/>
                <w:sz w:val="28"/>
                <w:szCs w:val="28"/>
                <w:lang w:val="uk-UA"/>
              </w:rPr>
            </w:pPr>
            <w:r w:rsidRPr="00934AFE">
              <w:rPr>
                <w:color w:val="000000" w:themeColor="text1"/>
                <w:sz w:val="28"/>
                <w:szCs w:val="28"/>
              </w:rPr>
              <w:t>«Ввіч</w:t>
            </w:r>
            <w:r w:rsidR="009B0E5F">
              <w:rPr>
                <w:color w:val="000000" w:themeColor="text1"/>
                <w:sz w:val="28"/>
                <w:szCs w:val="28"/>
              </w:rPr>
              <w:t>ливість як основа вихованості»,</w:t>
            </w:r>
            <w:r w:rsidR="009B0E5F">
              <w:rPr>
                <w:color w:val="000000" w:themeColor="text1"/>
                <w:sz w:val="28"/>
                <w:szCs w:val="28"/>
                <w:lang w:val="uk-UA"/>
              </w:rPr>
              <w:t xml:space="preserve"> </w:t>
            </w:r>
            <w:r w:rsidRPr="00934AFE">
              <w:rPr>
                <w:color w:val="000000" w:themeColor="text1"/>
                <w:sz w:val="28"/>
                <w:szCs w:val="28"/>
              </w:rPr>
              <w:t>«Скромність прикрашає лю</w:t>
            </w:r>
            <w:r w:rsidRPr="00934AFE">
              <w:rPr>
                <w:color w:val="000000" w:themeColor="text1"/>
                <w:sz w:val="28"/>
                <w:szCs w:val="28"/>
              </w:rPr>
              <w:softHyphen/>
              <w:t>дину»,</w:t>
            </w:r>
            <w:r w:rsidR="009B0E5F">
              <w:rPr>
                <w:color w:val="000000" w:themeColor="text1"/>
                <w:sz w:val="28"/>
                <w:szCs w:val="28"/>
                <w:lang w:val="uk-UA"/>
              </w:rPr>
              <w:t xml:space="preserve"> </w:t>
            </w:r>
            <w:r w:rsidRPr="00934AFE">
              <w:rPr>
                <w:color w:val="000000" w:themeColor="text1"/>
                <w:sz w:val="28"/>
                <w:szCs w:val="28"/>
              </w:rPr>
              <w:t>«Коли яке слово мовити»</w:t>
            </w:r>
          </w:p>
        </w:tc>
        <w:tc>
          <w:tcPr>
            <w:tcW w:w="1700"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Протягом навчального року</w:t>
            </w:r>
          </w:p>
        </w:tc>
        <w:tc>
          <w:tcPr>
            <w:tcW w:w="2281" w:type="dxa"/>
          </w:tcPr>
          <w:p w:rsidR="00C645FF" w:rsidRPr="00934AFE" w:rsidRDefault="00C645FF" w:rsidP="00C645FF">
            <w:pPr>
              <w:pStyle w:val="ae"/>
              <w:jc w:val="both"/>
              <w:rPr>
                <w:color w:val="000000" w:themeColor="text1"/>
                <w:sz w:val="28"/>
                <w:szCs w:val="28"/>
              </w:rPr>
            </w:pPr>
            <w:r w:rsidRPr="00934AFE">
              <w:rPr>
                <w:color w:val="000000" w:themeColor="text1"/>
                <w:sz w:val="28"/>
                <w:szCs w:val="28"/>
              </w:rPr>
              <w:t>ЗДНВР,</w:t>
            </w:r>
          </w:p>
          <w:p w:rsidR="00C645FF" w:rsidRPr="00934AFE" w:rsidRDefault="00C645FF" w:rsidP="00C645FF">
            <w:pPr>
              <w:pStyle w:val="ae"/>
              <w:jc w:val="both"/>
              <w:rPr>
                <w:color w:val="000000" w:themeColor="text1"/>
                <w:sz w:val="28"/>
                <w:szCs w:val="28"/>
              </w:rPr>
            </w:pPr>
            <w:r w:rsidRPr="00934AFE">
              <w:rPr>
                <w:color w:val="000000" w:themeColor="text1"/>
                <w:sz w:val="28"/>
                <w:szCs w:val="28"/>
              </w:rPr>
              <w:t>педагог-орга-нізатор, клас</w:t>
            </w:r>
            <w:r w:rsidRPr="00934AFE">
              <w:rPr>
                <w:color w:val="000000" w:themeColor="text1"/>
                <w:sz w:val="28"/>
                <w:szCs w:val="28"/>
              </w:rPr>
              <w:softHyphen/>
              <w:t>ні керівники</w:t>
            </w:r>
          </w:p>
        </w:tc>
        <w:tc>
          <w:tcPr>
            <w:tcW w:w="1699" w:type="dxa"/>
          </w:tcPr>
          <w:p w:rsidR="00C645FF" w:rsidRPr="00934AFE" w:rsidRDefault="00C645FF" w:rsidP="00C645FF">
            <w:pPr>
              <w:jc w:val="both"/>
              <w:rPr>
                <w:i/>
                <w:color w:val="000000" w:themeColor="text1"/>
                <w:sz w:val="28"/>
                <w:szCs w:val="28"/>
                <w:lang w:val="uk-UA"/>
              </w:rPr>
            </w:pPr>
          </w:p>
        </w:tc>
      </w:tr>
      <w:tr w:rsidR="009B0E5F" w:rsidRPr="00934AFE" w:rsidTr="001406B6">
        <w:tc>
          <w:tcPr>
            <w:tcW w:w="555" w:type="dxa"/>
          </w:tcPr>
          <w:p w:rsidR="009B0E5F" w:rsidRPr="009B0E5F" w:rsidRDefault="009B0E5F" w:rsidP="00C645FF">
            <w:pPr>
              <w:pStyle w:val="ae"/>
              <w:jc w:val="both"/>
              <w:rPr>
                <w:color w:val="000000" w:themeColor="text1"/>
                <w:sz w:val="28"/>
                <w:szCs w:val="28"/>
                <w:lang w:val="uk-UA"/>
              </w:rPr>
            </w:pPr>
            <w:r>
              <w:rPr>
                <w:color w:val="000000" w:themeColor="text1"/>
                <w:sz w:val="28"/>
                <w:szCs w:val="28"/>
                <w:lang w:val="uk-UA"/>
              </w:rPr>
              <w:t>14</w:t>
            </w:r>
          </w:p>
        </w:tc>
        <w:tc>
          <w:tcPr>
            <w:tcW w:w="4690" w:type="dxa"/>
          </w:tcPr>
          <w:p w:rsidR="009B0E5F" w:rsidRPr="009B0E5F" w:rsidRDefault="009B0E5F" w:rsidP="009B0E5F">
            <w:pPr>
              <w:shd w:val="clear" w:color="auto" w:fill="FFFFFF"/>
              <w:ind w:right="48" w:hanging="10"/>
              <w:rPr>
                <w:sz w:val="28"/>
                <w:szCs w:val="28"/>
              </w:rPr>
            </w:pPr>
            <w:r w:rsidRPr="009B0E5F">
              <w:rPr>
                <w:color w:val="000000"/>
                <w:spacing w:val="-1"/>
                <w:sz w:val="28"/>
                <w:szCs w:val="28"/>
                <w:lang w:val="uk-UA"/>
              </w:rPr>
              <w:t>Посилити увагу до дітей-сиріт, дітей, які залишилися без батьківського піклуван</w:t>
            </w:r>
            <w:r w:rsidRPr="009B0E5F">
              <w:rPr>
                <w:color w:val="000000"/>
                <w:spacing w:val="-1"/>
                <w:sz w:val="28"/>
                <w:szCs w:val="28"/>
                <w:lang w:val="uk-UA"/>
              </w:rPr>
              <w:softHyphen/>
            </w:r>
            <w:r w:rsidRPr="009B0E5F">
              <w:rPr>
                <w:color w:val="000000"/>
                <w:spacing w:val="-2"/>
                <w:sz w:val="28"/>
                <w:szCs w:val="28"/>
                <w:lang w:val="uk-UA"/>
              </w:rPr>
              <w:t xml:space="preserve">ня, проводити з ними попереджувальну, </w:t>
            </w:r>
            <w:r w:rsidRPr="009B0E5F">
              <w:rPr>
                <w:color w:val="000000"/>
                <w:spacing w:val="-1"/>
                <w:sz w:val="28"/>
                <w:szCs w:val="28"/>
                <w:lang w:val="uk-UA"/>
              </w:rPr>
              <w:t>профілактичну роботу</w:t>
            </w:r>
          </w:p>
        </w:tc>
        <w:tc>
          <w:tcPr>
            <w:tcW w:w="1700" w:type="dxa"/>
          </w:tcPr>
          <w:p w:rsidR="009B0E5F" w:rsidRPr="009B0E5F" w:rsidRDefault="009B0E5F" w:rsidP="009B0E5F">
            <w:pPr>
              <w:shd w:val="clear" w:color="auto" w:fill="FFFFFF"/>
              <w:ind w:hanging="10"/>
              <w:rPr>
                <w:sz w:val="28"/>
                <w:szCs w:val="28"/>
              </w:rPr>
            </w:pPr>
            <w:r w:rsidRPr="009B0E5F">
              <w:rPr>
                <w:color w:val="000000"/>
                <w:spacing w:val="-2"/>
                <w:sz w:val="28"/>
                <w:szCs w:val="28"/>
                <w:lang w:val="uk-UA"/>
              </w:rPr>
              <w:t xml:space="preserve">Протягом навчального </w:t>
            </w:r>
            <w:r w:rsidRPr="009B0E5F">
              <w:rPr>
                <w:color w:val="000000"/>
                <w:spacing w:val="1"/>
                <w:sz w:val="28"/>
                <w:szCs w:val="28"/>
                <w:lang w:val="uk-UA"/>
              </w:rPr>
              <w:t>року</w:t>
            </w:r>
          </w:p>
        </w:tc>
        <w:tc>
          <w:tcPr>
            <w:tcW w:w="2281" w:type="dxa"/>
          </w:tcPr>
          <w:p w:rsidR="009B0E5F" w:rsidRPr="009B0E5F" w:rsidRDefault="009B0E5F" w:rsidP="009B0E5F">
            <w:pPr>
              <w:shd w:val="clear" w:color="auto" w:fill="FFFFFF"/>
              <w:ind w:right="43" w:hanging="10"/>
              <w:rPr>
                <w:sz w:val="28"/>
                <w:szCs w:val="28"/>
              </w:rPr>
            </w:pPr>
            <w:r w:rsidRPr="009B0E5F">
              <w:rPr>
                <w:color w:val="000000"/>
                <w:spacing w:val="-2"/>
                <w:sz w:val="28"/>
                <w:szCs w:val="28"/>
                <w:lang w:val="uk-UA"/>
              </w:rPr>
              <w:t>ЗДНВР, клас</w:t>
            </w:r>
            <w:r w:rsidRPr="009B0E5F">
              <w:rPr>
                <w:color w:val="000000"/>
                <w:spacing w:val="-2"/>
                <w:sz w:val="28"/>
                <w:szCs w:val="28"/>
                <w:lang w:val="uk-UA"/>
              </w:rPr>
              <w:softHyphen/>
            </w:r>
            <w:r w:rsidRPr="009B0E5F">
              <w:rPr>
                <w:color w:val="000000"/>
                <w:spacing w:val="-1"/>
                <w:sz w:val="28"/>
                <w:szCs w:val="28"/>
                <w:lang w:val="uk-UA"/>
              </w:rPr>
              <w:t xml:space="preserve">ні керівники, </w:t>
            </w:r>
            <w:r w:rsidRPr="009B0E5F">
              <w:rPr>
                <w:color w:val="000000"/>
                <w:spacing w:val="-2"/>
                <w:sz w:val="28"/>
                <w:szCs w:val="28"/>
                <w:lang w:val="uk-UA"/>
              </w:rPr>
              <w:t>педагог-орга-</w:t>
            </w:r>
            <w:r w:rsidRPr="009B0E5F">
              <w:rPr>
                <w:color w:val="000000"/>
                <w:spacing w:val="-1"/>
                <w:sz w:val="28"/>
                <w:szCs w:val="28"/>
                <w:lang w:val="uk-UA"/>
              </w:rPr>
              <w:t>нізатор</w:t>
            </w:r>
          </w:p>
        </w:tc>
        <w:tc>
          <w:tcPr>
            <w:tcW w:w="1699" w:type="dxa"/>
          </w:tcPr>
          <w:p w:rsidR="009B0E5F" w:rsidRPr="00934AFE" w:rsidRDefault="009B0E5F" w:rsidP="00C645FF">
            <w:pPr>
              <w:jc w:val="both"/>
              <w:rPr>
                <w:i/>
                <w:color w:val="000000" w:themeColor="text1"/>
                <w:sz w:val="28"/>
                <w:szCs w:val="28"/>
                <w:lang w:val="uk-UA"/>
              </w:rPr>
            </w:pPr>
          </w:p>
        </w:tc>
      </w:tr>
    </w:tbl>
    <w:p w:rsidR="001406B6" w:rsidRDefault="001406B6" w:rsidP="001406B6">
      <w:pPr>
        <w:rPr>
          <w:b/>
          <w:bCs/>
          <w:i/>
          <w:color w:val="000000" w:themeColor="text1"/>
          <w:sz w:val="28"/>
          <w:szCs w:val="28"/>
          <w:lang w:val="uk-UA"/>
        </w:rPr>
      </w:pPr>
    </w:p>
    <w:p w:rsidR="00C645FF" w:rsidRPr="00934AFE" w:rsidRDefault="00C645FF" w:rsidP="001406B6">
      <w:pPr>
        <w:rPr>
          <w:b/>
          <w:bCs/>
          <w:color w:val="000000" w:themeColor="text1"/>
          <w:sz w:val="28"/>
          <w:szCs w:val="28"/>
          <w:lang w:val="uk-UA"/>
        </w:rPr>
      </w:pPr>
    </w:p>
    <w:p w:rsidR="0046604B" w:rsidRPr="001406B6" w:rsidRDefault="0046604B" w:rsidP="002D797B">
      <w:pPr>
        <w:pStyle w:val="afffd"/>
        <w:numPr>
          <w:ilvl w:val="0"/>
          <w:numId w:val="42"/>
        </w:numPr>
        <w:rPr>
          <w:b/>
          <w:bCs/>
          <w:i/>
          <w:color w:val="000000" w:themeColor="text1"/>
          <w:spacing w:val="-2"/>
          <w:sz w:val="32"/>
          <w:szCs w:val="32"/>
          <w:lang w:val="uk-UA"/>
        </w:rPr>
      </w:pPr>
      <w:r w:rsidRPr="001406B6">
        <w:rPr>
          <w:b/>
          <w:bCs/>
          <w:i/>
          <w:color w:val="000000" w:themeColor="text1"/>
          <w:spacing w:val="-2"/>
          <w:sz w:val="32"/>
          <w:szCs w:val="32"/>
          <w:lang w:val="uk-UA"/>
        </w:rPr>
        <w:lastRenderedPageBreak/>
        <w:t>Фізичне виховання (формування здорового способу життя)</w:t>
      </w:r>
    </w:p>
    <w:p w:rsidR="009B0E5F" w:rsidRPr="009B0E5F" w:rsidRDefault="009B0E5F" w:rsidP="009B0E5F">
      <w:pPr>
        <w:rPr>
          <w:color w:val="000000"/>
          <w:sz w:val="28"/>
          <w:szCs w:val="28"/>
          <w:lang w:val="uk-UA"/>
        </w:rPr>
      </w:pPr>
      <w:r w:rsidRPr="009B0E5F">
        <w:rPr>
          <w:b/>
          <w:bCs/>
          <w:color w:val="000000"/>
          <w:sz w:val="28"/>
          <w:szCs w:val="28"/>
          <w:lang w:val="uk-UA"/>
        </w:rPr>
        <w:t>Фізичне виховання</w:t>
      </w:r>
      <w:r w:rsidRPr="009B0E5F">
        <w:rPr>
          <w:color w:val="000000"/>
          <w:sz w:val="28"/>
          <w:szCs w:val="28"/>
        </w:rPr>
        <w:t> </w:t>
      </w:r>
      <w:r w:rsidRPr="009B0E5F">
        <w:rPr>
          <w:color w:val="000000"/>
          <w:sz w:val="28"/>
          <w:szCs w:val="28"/>
          <w:lang w:val="uk-UA"/>
        </w:rPr>
        <w:t>у загально педагогічному значенні — система заходів, спрямованих на зміцнення здоров'я людини, загартування її організму, розвиток фізичних можливостей, рухових навичок і вмінь.</w:t>
      </w:r>
    </w:p>
    <w:p w:rsidR="009B0E5F" w:rsidRPr="009B0E5F" w:rsidRDefault="009B0E5F" w:rsidP="009B0E5F">
      <w:pPr>
        <w:rPr>
          <w:color w:val="000000"/>
          <w:sz w:val="28"/>
          <w:szCs w:val="28"/>
          <w:lang w:val="uk-UA"/>
        </w:rPr>
      </w:pPr>
      <w:r>
        <w:rPr>
          <w:color w:val="000000"/>
          <w:sz w:val="28"/>
          <w:szCs w:val="28"/>
          <w:lang w:val="uk-UA"/>
        </w:rPr>
        <w:t xml:space="preserve">   </w:t>
      </w:r>
      <w:r w:rsidRPr="009B0E5F">
        <w:rPr>
          <w:color w:val="000000"/>
          <w:sz w:val="28"/>
          <w:szCs w:val="28"/>
          <w:lang w:val="uk-UA"/>
        </w:rPr>
        <w:t>Його завданням є створення оптимальних умов для забезпечення оптимального фізичного розвитку особистості, збереження її здоров'я, отримання знань про особливості організму, фізіологічні процеси в ньому, набуття санітарно-гігієнічних умінь та навичок догляду за власним тілом, підтримання і розвиток його потенціальних можливостей.</w:t>
      </w:r>
    </w:p>
    <w:p w:rsidR="00C645FF" w:rsidRPr="00934AFE" w:rsidRDefault="00C645FF" w:rsidP="0046604B">
      <w:pPr>
        <w:ind w:left="709"/>
        <w:rPr>
          <w:b/>
          <w:bCs/>
          <w:i/>
          <w:color w:val="000000" w:themeColor="text1"/>
          <w:spacing w:val="-2"/>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33"/>
        <w:gridCol w:w="1440"/>
        <w:gridCol w:w="1800"/>
        <w:gridCol w:w="1620"/>
      </w:tblGrid>
      <w:tr w:rsidR="00C645FF" w:rsidRPr="00934AFE" w:rsidTr="00C645FF">
        <w:tc>
          <w:tcPr>
            <w:tcW w:w="567" w:type="dxa"/>
          </w:tcPr>
          <w:p w:rsidR="00C645FF" w:rsidRPr="001406B6" w:rsidRDefault="00C645FF" w:rsidP="001406B6">
            <w:pPr>
              <w:pStyle w:val="Standard"/>
              <w:spacing w:before="0" w:after="0" w:line="240" w:lineRule="auto"/>
              <w:ind w:firstLine="0"/>
              <w:jc w:val="center"/>
              <w:rPr>
                <w:b/>
                <w:color w:val="000000" w:themeColor="text1"/>
                <w:sz w:val="24"/>
              </w:rPr>
            </w:pPr>
            <w:r w:rsidRPr="001406B6">
              <w:rPr>
                <w:b/>
                <w:color w:val="000000" w:themeColor="text1"/>
                <w:sz w:val="24"/>
              </w:rPr>
              <w:t>№ з/п</w:t>
            </w:r>
          </w:p>
        </w:tc>
        <w:tc>
          <w:tcPr>
            <w:tcW w:w="4833" w:type="dxa"/>
          </w:tcPr>
          <w:p w:rsidR="00C645FF" w:rsidRPr="001406B6" w:rsidRDefault="00C645FF" w:rsidP="001406B6">
            <w:pPr>
              <w:pStyle w:val="Standard"/>
              <w:spacing w:before="0" w:after="0" w:line="240" w:lineRule="auto"/>
              <w:ind w:firstLine="0"/>
              <w:jc w:val="center"/>
              <w:rPr>
                <w:b/>
                <w:color w:val="000000" w:themeColor="text1"/>
                <w:sz w:val="24"/>
              </w:rPr>
            </w:pPr>
            <w:r w:rsidRPr="001406B6">
              <w:rPr>
                <w:b/>
                <w:color w:val="000000" w:themeColor="text1"/>
                <w:sz w:val="24"/>
              </w:rPr>
              <w:t>Заходи</w:t>
            </w:r>
          </w:p>
        </w:tc>
        <w:tc>
          <w:tcPr>
            <w:tcW w:w="1440" w:type="dxa"/>
          </w:tcPr>
          <w:p w:rsidR="00C645FF" w:rsidRPr="001406B6" w:rsidRDefault="001406B6" w:rsidP="001406B6">
            <w:pPr>
              <w:pStyle w:val="Standard"/>
              <w:spacing w:before="0" w:after="0" w:line="240" w:lineRule="auto"/>
              <w:ind w:firstLine="0"/>
              <w:jc w:val="center"/>
              <w:rPr>
                <w:b/>
                <w:color w:val="000000" w:themeColor="text1"/>
                <w:sz w:val="24"/>
              </w:rPr>
            </w:pPr>
            <w:r>
              <w:rPr>
                <w:b/>
                <w:color w:val="000000" w:themeColor="text1"/>
                <w:sz w:val="24"/>
              </w:rPr>
              <w:t>Термін</w:t>
            </w:r>
            <w:r w:rsidR="00C645FF" w:rsidRPr="001406B6">
              <w:rPr>
                <w:b/>
                <w:color w:val="000000" w:themeColor="text1"/>
                <w:sz w:val="24"/>
              </w:rPr>
              <w:t xml:space="preserve"> виконання</w:t>
            </w:r>
          </w:p>
        </w:tc>
        <w:tc>
          <w:tcPr>
            <w:tcW w:w="1800" w:type="dxa"/>
          </w:tcPr>
          <w:p w:rsidR="00C645FF" w:rsidRPr="001406B6" w:rsidRDefault="00C645FF" w:rsidP="001406B6">
            <w:pPr>
              <w:pStyle w:val="Standard"/>
              <w:spacing w:before="0" w:after="0" w:line="240" w:lineRule="auto"/>
              <w:ind w:firstLine="0"/>
              <w:jc w:val="center"/>
              <w:rPr>
                <w:b/>
                <w:color w:val="000000" w:themeColor="text1"/>
                <w:sz w:val="24"/>
              </w:rPr>
            </w:pPr>
            <w:r w:rsidRPr="001406B6">
              <w:rPr>
                <w:b/>
                <w:color w:val="000000" w:themeColor="text1"/>
                <w:sz w:val="24"/>
              </w:rPr>
              <w:t>Відповідальний</w:t>
            </w:r>
          </w:p>
        </w:tc>
        <w:tc>
          <w:tcPr>
            <w:tcW w:w="1620" w:type="dxa"/>
          </w:tcPr>
          <w:p w:rsidR="00C645FF" w:rsidRPr="001406B6" w:rsidRDefault="00C645FF" w:rsidP="001406B6">
            <w:pPr>
              <w:pStyle w:val="Standard"/>
              <w:spacing w:before="0" w:after="0" w:line="240" w:lineRule="auto"/>
              <w:ind w:firstLine="0"/>
              <w:jc w:val="center"/>
              <w:rPr>
                <w:b/>
                <w:color w:val="000000" w:themeColor="text1"/>
                <w:sz w:val="24"/>
              </w:rPr>
            </w:pPr>
            <w:r w:rsidRPr="001406B6">
              <w:rPr>
                <w:b/>
                <w:color w:val="000000" w:themeColor="text1"/>
                <w:sz w:val="24"/>
              </w:rPr>
              <w:t>Відмітка про вик.</w:t>
            </w:r>
          </w:p>
        </w:tc>
      </w:tr>
      <w:tr w:rsidR="00C645FF" w:rsidRPr="00934AFE" w:rsidTr="00C645FF">
        <w:tc>
          <w:tcPr>
            <w:tcW w:w="567" w:type="dxa"/>
            <w:vMerge w:val="restart"/>
          </w:tcPr>
          <w:p w:rsidR="00C645FF" w:rsidRPr="00934AFE" w:rsidRDefault="00C645FF" w:rsidP="00C645FF">
            <w:pPr>
              <w:jc w:val="both"/>
              <w:rPr>
                <w:i/>
                <w:color w:val="000000" w:themeColor="text1"/>
                <w:sz w:val="28"/>
                <w:szCs w:val="28"/>
                <w:lang w:val="uk-UA"/>
              </w:rPr>
            </w:pPr>
            <w:r w:rsidRPr="00934AFE">
              <w:rPr>
                <w:i/>
                <w:color w:val="000000" w:themeColor="text1"/>
                <w:sz w:val="28"/>
                <w:szCs w:val="28"/>
                <w:lang w:val="uk-UA"/>
              </w:rPr>
              <w:t>1.</w:t>
            </w:r>
          </w:p>
        </w:tc>
        <w:tc>
          <w:tcPr>
            <w:tcW w:w="4833" w:type="dxa"/>
          </w:tcPr>
          <w:p w:rsidR="00C645FF" w:rsidRPr="00934AFE" w:rsidRDefault="00C645FF" w:rsidP="00C645FF">
            <w:pPr>
              <w:shd w:val="clear" w:color="auto" w:fill="FFFFFF"/>
              <w:ind w:right="106" w:hanging="10"/>
              <w:rPr>
                <w:color w:val="000000" w:themeColor="text1"/>
                <w:sz w:val="28"/>
                <w:szCs w:val="28"/>
                <w:lang w:val="uk-UA"/>
              </w:rPr>
            </w:pPr>
            <w:r w:rsidRPr="00934AFE">
              <w:rPr>
                <w:color w:val="000000" w:themeColor="text1"/>
                <w:spacing w:val="-1"/>
                <w:sz w:val="28"/>
                <w:szCs w:val="28"/>
                <w:lang w:val="uk-UA"/>
              </w:rPr>
              <w:t>Здійснювати пропаганду здорового спо</w:t>
            </w:r>
            <w:r w:rsidRPr="00934AFE">
              <w:rPr>
                <w:color w:val="000000" w:themeColor="text1"/>
                <w:spacing w:val="-1"/>
                <w:sz w:val="28"/>
                <w:szCs w:val="28"/>
                <w:lang w:val="uk-UA"/>
              </w:rPr>
              <w:softHyphen/>
            </w:r>
            <w:r w:rsidRPr="00934AFE">
              <w:rPr>
                <w:color w:val="000000" w:themeColor="text1"/>
                <w:sz w:val="28"/>
                <w:szCs w:val="28"/>
                <w:lang w:val="uk-UA"/>
              </w:rPr>
              <w:t xml:space="preserve">собу життя. 3 цією метою забезпечити участь у </w:t>
            </w:r>
            <w:r w:rsidRPr="00934AFE">
              <w:rPr>
                <w:color w:val="000000" w:themeColor="text1"/>
                <w:spacing w:val="-1"/>
                <w:sz w:val="28"/>
                <w:szCs w:val="28"/>
                <w:lang w:val="uk-UA"/>
              </w:rPr>
              <w:t>проведенні:</w:t>
            </w:r>
          </w:p>
        </w:tc>
        <w:tc>
          <w:tcPr>
            <w:tcW w:w="1440" w:type="dxa"/>
          </w:tcPr>
          <w:p w:rsidR="00C645FF" w:rsidRPr="00934AFE" w:rsidRDefault="00C645FF" w:rsidP="00C645FF">
            <w:pPr>
              <w:jc w:val="both"/>
              <w:rPr>
                <w:color w:val="000000" w:themeColor="text1"/>
                <w:sz w:val="28"/>
                <w:szCs w:val="28"/>
                <w:lang w:val="uk-UA"/>
              </w:rPr>
            </w:pPr>
            <w:r w:rsidRPr="00934AFE">
              <w:rPr>
                <w:color w:val="000000" w:themeColor="text1"/>
                <w:sz w:val="28"/>
                <w:szCs w:val="28"/>
                <w:lang w:val="uk-UA"/>
              </w:rPr>
              <w:t>Протягом року</w:t>
            </w:r>
          </w:p>
        </w:tc>
        <w:tc>
          <w:tcPr>
            <w:tcW w:w="18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0"/>
                <w:sz w:val="28"/>
                <w:szCs w:val="28"/>
                <w:lang w:val="uk-UA"/>
              </w:rPr>
              <w:t>ЗДНВР,</w:t>
            </w:r>
          </w:p>
          <w:p w:rsidR="00C645FF" w:rsidRPr="00934AFE" w:rsidRDefault="00C645FF" w:rsidP="00C645FF">
            <w:pPr>
              <w:jc w:val="both"/>
              <w:rPr>
                <w:i/>
                <w:color w:val="000000" w:themeColor="text1"/>
                <w:sz w:val="28"/>
                <w:szCs w:val="28"/>
                <w:lang w:val="uk-UA"/>
              </w:rPr>
            </w:pPr>
            <w:r w:rsidRPr="00934AFE">
              <w:rPr>
                <w:color w:val="000000" w:themeColor="text1"/>
                <w:spacing w:val="-2"/>
                <w:sz w:val="28"/>
                <w:szCs w:val="28"/>
                <w:lang w:val="uk-UA"/>
              </w:rPr>
              <w:t>Кл.кер., ПО</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vMerge/>
          </w:tcPr>
          <w:p w:rsidR="00C645FF" w:rsidRPr="00934AFE" w:rsidRDefault="00C645FF" w:rsidP="00C645FF">
            <w:pPr>
              <w:jc w:val="both"/>
              <w:rPr>
                <w:i/>
                <w:color w:val="000000" w:themeColor="text1"/>
                <w:sz w:val="28"/>
                <w:szCs w:val="28"/>
                <w:lang w:val="uk-UA"/>
              </w:rPr>
            </w:pPr>
          </w:p>
        </w:tc>
        <w:tc>
          <w:tcPr>
            <w:tcW w:w="4833" w:type="dxa"/>
          </w:tcPr>
          <w:p w:rsidR="00C645FF" w:rsidRPr="00934AFE" w:rsidRDefault="00C645FF" w:rsidP="009B0E5F">
            <w:pPr>
              <w:shd w:val="clear" w:color="auto" w:fill="FFFFFF"/>
              <w:rPr>
                <w:color w:val="000000" w:themeColor="text1"/>
                <w:sz w:val="28"/>
                <w:szCs w:val="28"/>
                <w:lang w:val="uk-UA"/>
              </w:rPr>
            </w:pPr>
            <w:r w:rsidRPr="00934AFE">
              <w:rPr>
                <w:color w:val="000000" w:themeColor="text1"/>
                <w:sz w:val="28"/>
                <w:szCs w:val="28"/>
                <w:lang w:val="uk-UA"/>
              </w:rPr>
              <w:t xml:space="preserve">• </w:t>
            </w:r>
            <w:r w:rsidR="0046604B">
              <w:rPr>
                <w:color w:val="000000" w:themeColor="text1"/>
                <w:sz w:val="28"/>
                <w:szCs w:val="28"/>
                <w:lang w:val="uk-UA"/>
              </w:rPr>
              <w:t xml:space="preserve">Заходи до </w:t>
            </w:r>
            <w:r w:rsidRPr="00934AFE">
              <w:rPr>
                <w:color w:val="000000" w:themeColor="text1"/>
                <w:sz w:val="28"/>
                <w:szCs w:val="28"/>
                <w:lang w:val="uk-UA"/>
              </w:rPr>
              <w:t>Міжнародного дня боротьби зі СНІДом</w:t>
            </w:r>
          </w:p>
          <w:p w:rsidR="00C645FF" w:rsidRPr="00934AFE" w:rsidRDefault="00C645FF" w:rsidP="009B0E5F">
            <w:pPr>
              <w:shd w:val="clear" w:color="auto" w:fill="FFFFFF"/>
              <w:rPr>
                <w:color w:val="000000" w:themeColor="text1"/>
                <w:sz w:val="28"/>
                <w:szCs w:val="28"/>
                <w:lang w:val="uk-UA"/>
              </w:rPr>
            </w:pPr>
            <w:r w:rsidRPr="00934AFE">
              <w:rPr>
                <w:color w:val="000000" w:themeColor="text1"/>
                <w:sz w:val="28"/>
                <w:szCs w:val="28"/>
                <w:lang w:val="uk-UA"/>
              </w:rPr>
              <w:t>Районного конкурсу агітбригад</w:t>
            </w:r>
          </w:p>
        </w:tc>
        <w:tc>
          <w:tcPr>
            <w:tcW w:w="1440" w:type="dxa"/>
          </w:tcPr>
          <w:p w:rsidR="00C645FF" w:rsidRPr="00934AFE" w:rsidRDefault="00C645FF" w:rsidP="00C645FF">
            <w:pPr>
              <w:shd w:val="clear" w:color="auto" w:fill="FFFFFF"/>
              <w:spacing w:line="360" w:lineRule="auto"/>
              <w:rPr>
                <w:color w:val="000000" w:themeColor="text1"/>
                <w:spacing w:val="-9"/>
                <w:sz w:val="28"/>
                <w:szCs w:val="28"/>
                <w:lang w:val="uk-UA"/>
              </w:rPr>
            </w:pPr>
            <w:r w:rsidRPr="00934AFE">
              <w:rPr>
                <w:color w:val="000000" w:themeColor="text1"/>
                <w:spacing w:val="-9"/>
                <w:sz w:val="28"/>
                <w:szCs w:val="28"/>
                <w:lang w:val="uk-UA"/>
              </w:rPr>
              <w:t>1.12</w:t>
            </w:r>
          </w:p>
          <w:p w:rsidR="00C645FF" w:rsidRPr="00934AFE" w:rsidRDefault="00C645FF" w:rsidP="00C645FF">
            <w:pPr>
              <w:shd w:val="clear" w:color="auto" w:fill="FFFFFF"/>
              <w:spacing w:line="360" w:lineRule="auto"/>
              <w:rPr>
                <w:color w:val="000000" w:themeColor="text1"/>
                <w:sz w:val="28"/>
                <w:szCs w:val="28"/>
                <w:lang w:val="uk-UA"/>
              </w:rPr>
            </w:pPr>
          </w:p>
        </w:tc>
        <w:tc>
          <w:tcPr>
            <w:tcW w:w="18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0"/>
                <w:sz w:val="28"/>
                <w:szCs w:val="28"/>
                <w:lang w:val="uk-UA"/>
              </w:rPr>
              <w:t>ЗДНВР,</w:t>
            </w:r>
          </w:p>
          <w:p w:rsidR="00C645FF" w:rsidRPr="00934AFE" w:rsidRDefault="00C645FF" w:rsidP="00C645FF">
            <w:pPr>
              <w:jc w:val="both"/>
              <w:rPr>
                <w:i/>
                <w:color w:val="000000" w:themeColor="text1"/>
                <w:sz w:val="28"/>
                <w:szCs w:val="28"/>
                <w:lang w:val="uk-UA"/>
              </w:rPr>
            </w:pPr>
            <w:r w:rsidRPr="00934AFE">
              <w:rPr>
                <w:color w:val="000000" w:themeColor="text1"/>
                <w:spacing w:val="-2"/>
                <w:sz w:val="28"/>
                <w:szCs w:val="28"/>
                <w:lang w:val="uk-UA"/>
              </w:rPr>
              <w:t>Кл.кер., ПО</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vMerge/>
          </w:tcPr>
          <w:p w:rsidR="00C645FF" w:rsidRPr="00934AFE" w:rsidRDefault="00C645FF" w:rsidP="00C645FF">
            <w:pPr>
              <w:jc w:val="both"/>
              <w:rPr>
                <w:i/>
                <w:color w:val="000000" w:themeColor="text1"/>
                <w:sz w:val="28"/>
                <w:szCs w:val="28"/>
                <w:lang w:val="uk-UA"/>
              </w:rPr>
            </w:pPr>
          </w:p>
        </w:tc>
        <w:tc>
          <w:tcPr>
            <w:tcW w:w="4833" w:type="dxa"/>
          </w:tcPr>
          <w:p w:rsidR="00C645FF" w:rsidRPr="00934AFE" w:rsidRDefault="00C645FF" w:rsidP="00C645FF">
            <w:pPr>
              <w:shd w:val="clear" w:color="auto" w:fill="FFFFFF"/>
              <w:rPr>
                <w:color w:val="000000" w:themeColor="text1"/>
                <w:sz w:val="28"/>
                <w:szCs w:val="28"/>
              </w:rPr>
            </w:pPr>
            <w:r w:rsidRPr="00934AFE">
              <w:rPr>
                <w:color w:val="000000" w:themeColor="text1"/>
                <w:spacing w:val="-1"/>
                <w:sz w:val="28"/>
                <w:szCs w:val="28"/>
                <w:lang w:val="uk-UA"/>
              </w:rPr>
              <w:t xml:space="preserve">• </w:t>
            </w:r>
            <w:r w:rsidR="0046604B">
              <w:rPr>
                <w:color w:val="000000" w:themeColor="text1"/>
                <w:sz w:val="28"/>
                <w:szCs w:val="28"/>
                <w:lang w:val="uk-UA"/>
              </w:rPr>
              <w:t xml:space="preserve">Заходи до </w:t>
            </w:r>
            <w:r w:rsidRPr="00934AFE">
              <w:rPr>
                <w:color w:val="000000" w:themeColor="text1"/>
                <w:spacing w:val="-1"/>
                <w:sz w:val="28"/>
                <w:szCs w:val="28"/>
                <w:lang w:val="uk-UA"/>
              </w:rPr>
              <w:t>Місячника боротьби з туберкульозом</w:t>
            </w:r>
          </w:p>
        </w:tc>
        <w:tc>
          <w:tcPr>
            <w:tcW w:w="1440" w:type="dxa"/>
          </w:tcPr>
          <w:p w:rsidR="00C645FF" w:rsidRPr="00934AFE" w:rsidRDefault="00C645FF" w:rsidP="0046604B">
            <w:pPr>
              <w:shd w:val="clear" w:color="auto" w:fill="FFFFFF"/>
              <w:ind w:left="6" w:hanging="6"/>
              <w:rPr>
                <w:color w:val="000000" w:themeColor="text1"/>
                <w:sz w:val="28"/>
                <w:szCs w:val="28"/>
              </w:rPr>
            </w:pPr>
            <w:r w:rsidRPr="00934AFE">
              <w:rPr>
                <w:color w:val="000000" w:themeColor="text1"/>
                <w:spacing w:val="-3"/>
                <w:sz w:val="28"/>
                <w:szCs w:val="28"/>
                <w:lang w:val="uk-UA"/>
              </w:rPr>
              <w:t xml:space="preserve">Лютий— </w:t>
            </w:r>
            <w:r w:rsidRPr="00934AFE">
              <w:rPr>
                <w:color w:val="000000" w:themeColor="text1"/>
                <w:spacing w:val="-1"/>
                <w:sz w:val="28"/>
                <w:szCs w:val="28"/>
                <w:lang w:val="uk-UA"/>
              </w:rPr>
              <w:t>березень</w:t>
            </w:r>
          </w:p>
        </w:tc>
        <w:tc>
          <w:tcPr>
            <w:tcW w:w="18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0"/>
                <w:sz w:val="28"/>
                <w:szCs w:val="28"/>
                <w:lang w:val="uk-UA"/>
              </w:rPr>
              <w:t>ЗДНВР,</w:t>
            </w:r>
          </w:p>
          <w:p w:rsidR="00C645FF" w:rsidRPr="00934AFE" w:rsidRDefault="00C645FF" w:rsidP="00C645FF">
            <w:pPr>
              <w:jc w:val="both"/>
              <w:rPr>
                <w:i/>
                <w:color w:val="000000" w:themeColor="text1"/>
                <w:sz w:val="28"/>
                <w:szCs w:val="28"/>
                <w:lang w:val="uk-UA"/>
              </w:rPr>
            </w:pPr>
            <w:r w:rsidRPr="00934AFE">
              <w:rPr>
                <w:color w:val="000000" w:themeColor="text1"/>
                <w:spacing w:val="-2"/>
                <w:sz w:val="28"/>
                <w:szCs w:val="28"/>
                <w:lang w:val="uk-UA"/>
              </w:rPr>
              <w:t>Кл.кер., ПО</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vMerge/>
          </w:tcPr>
          <w:p w:rsidR="00C645FF" w:rsidRPr="00934AFE" w:rsidRDefault="00C645FF" w:rsidP="00C645FF">
            <w:pPr>
              <w:jc w:val="both"/>
              <w:rPr>
                <w:i/>
                <w:color w:val="000000" w:themeColor="text1"/>
                <w:sz w:val="28"/>
                <w:szCs w:val="28"/>
                <w:lang w:val="uk-UA"/>
              </w:rPr>
            </w:pPr>
          </w:p>
        </w:tc>
        <w:tc>
          <w:tcPr>
            <w:tcW w:w="4833" w:type="dxa"/>
          </w:tcPr>
          <w:p w:rsidR="00C645FF" w:rsidRPr="00934AFE" w:rsidRDefault="0046604B" w:rsidP="0046604B">
            <w:pPr>
              <w:shd w:val="clear" w:color="auto" w:fill="FFFFFF"/>
              <w:rPr>
                <w:color w:val="000000" w:themeColor="text1"/>
                <w:spacing w:val="1"/>
                <w:sz w:val="28"/>
                <w:szCs w:val="28"/>
                <w:lang w:val="uk-UA"/>
              </w:rPr>
            </w:pPr>
            <w:r>
              <w:rPr>
                <w:color w:val="000000" w:themeColor="text1"/>
                <w:sz w:val="28"/>
                <w:szCs w:val="28"/>
                <w:lang w:val="uk-UA"/>
              </w:rPr>
              <w:t xml:space="preserve">Заходи до  </w:t>
            </w:r>
            <w:r w:rsidR="00C645FF" w:rsidRPr="00934AFE">
              <w:rPr>
                <w:color w:val="000000" w:themeColor="text1"/>
                <w:spacing w:val="1"/>
                <w:sz w:val="28"/>
                <w:szCs w:val="28"/>
                <w:lang w:val="uk-UA"/>
              </w:rPr>
              <w:t>Всеукраїнського Дня Фізкультурника</w:t>
            </w:r>
            <w:r>
              <w:rPr>
                <w:color w:val="000000" w:themeColor="text1"/>
                <w:spacing w:val="1"/>
                <w:sz w:val="28"/>
                <w:szCs w:val="28"/>
                <w:lang w:val="uk-UA"/>
              </w:rPr>
              <w:t>, Олімпійського тижня</w:t>
            </w:r>
          </w:p>
          <w:p w:rsidR="00C645FF" w:rsidRPr="00934AFE" w:rsidRDefault="00C645FF" w:rsidP="0046604B">
            <w:pPr>
              <w:shd w:val="clear" w:color="auto" w:fill="FFFFFF"/>
              <w:rPr>
                <w:color w:val="000000" w:themeColor="text1"/>
                <w:spacing w:val="1"/>
                <w:sz w:val="28"/>
                <w:szCs w:val="28"/>
                <w:lang w:val="uk-UA"/>
              </w:rPr>
            </w:pPr>
            <w:r w:rsidRPr="00934AFE">
              <w:rPr>
                <w:color w:val="000000" w:themeColor="text1"/>
                <w:spacing w:val="1"/>
                <w:sz w:val="28"/>
                <w:szCs w:val="28"/>
                <w:lang w:val="uk-UA"/>
              </w:rPr>
              <w:t>• Всесвітнього дня здоров'я</w:t>
            </w:r>
          </w:p>
        </w:tc>
        <w:tc>
          <w:tcPr>
            <w:tcW w:w="1440" w:type="dxa"/>
          </w:tcPr>
          <w:p w:rsidR="00C645FF" w:rsidRPr="00934AFE" w:rsidRDefault="00C645FF" w:rsidP="00C645FF">
            <w:pPr>
              <w:shd w:val="clear" w:color="auto" w:fill="FFFFFF"/>
              <w:spacing w:line="360" w:lineRule="auto"/>
              <w:rPr>
                <w:color w:val="000000" w:themeColor="text1"/>
                <w:spacing w:val="-4"/>
                <w:sz w:val="28"/>
                <w:szCs w:val="28"/>
                <w:lang w:val="uk-UA"/>
              </w:rPr>
            </w:pPr>
            <w:r w:rsidRPr="00934AFE">
              <w:rPr>
                <w:color w:val="000000" w:themeColor="text1"/>
                <w:spacing w:val="-4"/>
                <w:sz w:val="28"/>
                <w:szCs w:val="28"/>
                <w:lang w:val="uk-UA"/>
              </w:rPr>
              <w:t>13.09</w:t>
            </w:r>
          </w:p>
          <w:p w:rsidR="009B0E5F" w:rsidRDefault="009B0E5F" w:rsidP="00C645FF">
            <w:pPr>
              <w:shd w:val="clear" w:color="auto" w:fill="FFFFFF"/>
              <w:spacing w:line="360" w:lineRule="auto"/>
              <w:rPr>
                <w:color w:val="000000" w:themeColor="text1"/>
                <w:spacing w:val="-4"/>
                <w:sz w:val="28"/>
                <w:szCs w:val="28"/>
                <w:lang w:val="uk-UA"/>
              </w:rPr>
            </w:pPr>
          </w:p>
          <w:p w:rsidR="00C645FF" w:rsidRPr="00934AFE" w:rsidRDefault="00C645FF" w:rsidP="00C645FF">
            <w:pPr>
              <w:shd w:val="clear" w:color="auto" w:fill="FFFFFF"/>
              <w:spacing w:line="360" w:lineRule="auto"/>
              <w:rPr>
                <w:color w:val="000000" w:themeColor="text1"/>
                <w:sz w:val="28"/>
                <w:szCs w:val="28"/>
              </w:rPr>
            </w:pPr>
            <w:r w:rsidRPr="00934AFE">
              <w:rPr>
                <w:color w:val="000000" w:themeColor="text1"/>
                <w:spacing w:val="-4"/>
                <w:sz w:val="28"/>
                <w:szCs w:val="28"/>
                <w:lang w:val="uk-UA"/>
              </w:rPr>
              <w:t>07.04</w:t>
            </w:r>
          </w:p>
        </w:tc>
        <w:tc>
          <w:tcPr>
            <w:tcW w:w="18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0"/>
                <w:sz w:val="28"/>
                <w:szCs w:val="28"/>
                <w:lang w:val="uk-UA"/>
              </w:rPr>
              <w:t>ЗДНВР,</w:t>
            </w:r>
          </w:p>
          <w:p w:rsidR="00C645FF" w:rsidRPr="00934AFE" w:rsidRDefault="00C645FF" w:rsidP="00C645FF">
            <w:pPr>
              <w:jc w:val="both"/>
              <w:rPr>
                <w:i/>
                <w:color w:val="000000" w:themeColor="text1"/>
                <w:sz w:val="28"/>
                <w:szCs w:val="28"/>
                <w:lang w:val="uk-UA"/>
              </w:rPr>
            </w:pPr>
            <w:r w:rsidRPr="00934AFE">
              <w:rPr>
                <w:color w:val="000000" w:themeColor="text1"/>
                <w:spacing w:val="-2"/>
                <w:sz w:val="28"/>
                <w:szCs w:val="28"/>
                <w:lang w:val="uk-UA"/>
              </w:rPr>
              <w:t>Кл.кер., ПО</w:t>
            </w:r>
            <w:r w:rsidR="002F6616">
              <w:rPr>
                <w:color w:val="000000" w:themeColor="text1"/>
                <w:spacing w:val="-2"/>
                <w:sz w:val="28"/>
                <w:szCs w:val="28"/>
                <w:lang w:val="uk-UA"/>
              </w:rPr>
              <w:t>, вчит.фіз.культ.</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vMerge/>
          </w:tcPr>
          <w:p w:rsidR="00C645FF" w:rsidRPr="00934AFE" w:rsidRDefault="00C645FF" w:rsidP="00C645FF">
            <w:pPr>
              <w:jc w:val="both"/>
              <w:rPr>
                <w:i/>
                <w:color w:val="000000" w:themeColor="text1"/>
                <w:sz w:val="28"/>
                <w:szCs w:val="28"/>
                <w:lang w:val="uk-UA"/>
              </w:rPr>
            </w:pPr>
          </w:p>
        </w:tc>
        <w:tc>
          <w:tcPr>
            <w:tcW w:w="4833" w:type="dxa"/>
          </w:tcPr>
          <w:p w:rsidR="00C645FF" w:rsidRPr="00934AFE" w:rsidRDefault="00C645FF" w:rsidP="00C645FF">
            <w:pPr>
              <w:shd w:val="clear" w:color="auto" w:fill="FFFFFF"/>
              <w:ind w:right="187" w:firstLine="10"/>
              <w:rPr>
                <w:color w:val="000000" w:themeColor="text1"/>
                <w:sz w:val="28"/>
                <w:szCs w:val="28"/>
              </w:rPr>
            </w:pPr>
            <w:r w:rsidRPr="00934AFE">
              <w:rPr>
                <w:color w:val="000000" w:themeColor="text1"/>
                <w:sz w:val="28"/>
                <w:szCs w:val="28"/>
                <w:lang w:val="uk-UA"/>
              </w:rPr>
              <w:t>• Міжнародного дня боротьби з нарко</w:t>
            </w:r>
            <w:r w:rsidRPr="00934AFE">
              <w:rPr>
                <w:color w:val="000000" w:themeColor="text1"/>
                <w:sz w:val="28"/>
                <w:szCs w:val="28"/>
                <w:lang w:val="uk-UA"/>
              </w:rPr>
              <w:softHyphen/>
              <w:t>манією</w:t>
            </w:r>
          </w:p>
        </w:tc>
        <w:tc>
          <w:tcPr>
            <w:tcW w:w="1440" w:type="dxa"/>
          </w:tcPr>
          <w:p w:rsidR="00C645FF" w:rsidRPr="00934AFE" w:rsidRDefault="00C645FF" w:rsidP="00C645FF">
            <w:pPr>
              <w:shd w:val="clear" w:color="auto" w:fill="FFFFFF"/>
              <w:ind w:right="298"/>
              <w:rPr>
                <w:color w:val="000000" w:themeColor="text1"/>
                <w:sz w:val="28"/>
                <w:szCs w:val="28"/>
              </w:rPr>
            </w:pPr>
            <w:r w:rsidRPr="00934AFE">
              <w:rPr>
                <w:color w:val="000000" w:themeColor="text1"/>
                <w:spacing w:val="-7"/>
                <w:sz w:val="28"/>
                <w:szCs w:val="28"/>
                <w:lang w:val="uk-UA"/>
              </w:rPr>
              <w:t xml:space="preserve">Грудень </w:t>
            </w:r>
            <w:r w:rsidRPr="00934AFE">
              <w:rPr>
                <w:color w:val="000000" w:themeColor="text1"/>
                <w:spacing w:val="-2"/>
                <w:sz w:val="28"/>
                <w:szCs w:val="28"/>
                <w:lang w:val="uk-UA"/>
              </w:rPr>
              <w:t>(26.06.)</w:t>
            </w:r>
          </w:p>
        </w:tc>
        <w:tc>
          <w:tcPr>
            <w:tcW w:w="18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0"/>
                <w:sz w:val="28"/>
                <w:szCs w:val="28"/>
                <w:lang w:val="uk-UA"/>
              </w:rPr>
              <w:t>ЗДНВР,</w:t>
            </w:r>
          </w:p>
          <w:p w:rsidR="00C645FF" w:rsidRPr="00934AFE" w:rsidRDefault="00C645FF" w:rsidP="00C645FF">
            <w:pPr>
              <w:jc w:val="both"/>
              <w:rPr>
                <w:i/>
                <w:color w:val="000000" w:themeColor="text1"/>
                <w:sz w:val="28"/>
                <w:szCs w:val="28"/>
                <w:lang w:val="uk-UA"/>
              </w:rPr>
            </w:pPr>
            <w:r w:rsidRPr="00934AFE">
              <w:rPr>
                <w:color w:val="000000" w:themeColor="text1"/>
                <w:spacing w:val="-2"/>
                <w:sz w:val="28"/>
                <w:szCs w:val="28"/>
                <w:lang w:val="uk-UA"/>
              </w:rPr>
              <w:t>Кл.кер., ПО</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jc w:val="both"/>
              <w:rPr>
                <w:i/>
                <w:color w:val="000000" w:themeColor="text1"/>
                <w:sz w:val="28"/>
                <w:szCs w:val="28"/>
                <w:lang w:val="uk-UA"/>
              </w:rPr>
            </w:pPr>
            <w:r w:rsidRPr="00934AFE">
              <w:rPr>
                <w:i/>
                <w:color w:val="000000" w:themeColor="text1"/>
                <w:sz w:val="28"/>
                <w:szCs w:val="28"/>
                <w:lang w:val="uk-UA"/>
              </w:rPr>
              <w:t>2</w:t>
            </w:r>
          </w:p>
        </w:tc>
        <w:tc>
          <w:tcPr>
            <w:tcW w:w="4833" w:type="dxa"/>
          </w:tcPr>
          <w:p w:rsidR="00C645FF" w:rsidRPr="00934AFE" w:rsidRDefault="00C645FF" w:rsidP="00C645FF">
            <w:pPr>
              <w:shd w:val="clear" w:color="auto" w:fill="FFFFFF"/>
              <w:ind w:firstLine="5"/>
              <w:rPr>
                <w:color w:val="000000" w:themeColor="text1"/>
                <w:sz w:val="28"/>
                <w:szCs w:val="28"/>
              </w:rPr>
            </w:pPr>
            <w:r w:rsidRPr="00934AFE">
              <w:rPr>
                <w:color w:val="000000" w:themeColor="text1"/>
                <w:sz w:val="28"/>
                <w:szCs w:val="28"/>
                <w:lang w:val="uk-UA"/>
              </w:rPr>
              <w:t xml:space="preserve">Організувати проведення </w:t>
            </w:r>
            <w:r w:rsidRPr="00934AFE">
              <w:rPr>
                <w:color w:val="000000" w:themeColor="text1"/>
                <w:spacing w:val="-1"/>
                <w:sz w:val="28"/>
                <w:szCs w:val="28"/>
                <w:lang w:val="uk-UA"/>
              </w:rPr>
              <w:t>зустрічей із лікарями, працівника</w:t>
            </w:r>
            <w:r w:rsidRPr="00934AFE">
              <w:rPr>
                <w:color w:val="000000" w:themeColor="text1"/>
                <w:spacing w:val="-1"/>
                <w:sz w:val="28"/>
                <w:szCs w:val="28"/>
                <w:lang w:val="uk-UA"/>
              </w:rPr>
              <w:softHyphen/>
            </w:r>
            <w:r w:rsidRPr="00934AFE">
              <w:rPr>
                <w:color w:val="000000" w:themeColor="text1"/>
                <w:spacing w:val="1"/>
                <w:sz w:val="28"/>
                <w:szCs w:val="28"/>
                <w:lang w:val="uk-UA"/>
              </w:rPr>
              <w:t>ми СЕС щодо шкідливого впливу на ор</w:t>
            </w:r>
            <w:r w:rsidRPr="00934AFE">
              <w:rPr>
                <w:color w:val="000000" w:themeColor="text1"/>
                <w:spacing w:val="1"/>
                <w:sz w:val="28"/>
                <w:szCs w:val="28"/>
                <w:lang w:val="uk-UA"/>
              </w:rPr>
              <w:softHyphen/>
            </w:r>
            <w:r w:rsidRPr="00934AFE">
              <w:rPr>
                <w:color w:val="000000" w:themeColor="text1"/>
                <w:spacing w:val="-1"/>
                <w:sz w:val="28"/>
                <w:szCs w:val="28"/>
                <w:lang w:val="uk-UA"/>
              </w:rPr>
              <w:t>ганізм школяра тютюну, наркотиків, ал</w:t>
            </w:r>
            <w:r w:rsidRPr="00934AFE">
              <w:rPr>
                <w:color w:val="000000" w:themeColor="text1"/>
                <w:spacing w:val="-1"/>
                <w:sz w:val="28"/>
                <w:szCs w:val="28"/>
                <w:lang w:val="uk-UA"/>
              </w:rPr>
              <w:softHyphen/>
            </w:r>
            <w:r w:rsidRPr="00934AFE">
              <w:rPr>
                <w:color w:val="000000" w:themeColor="text1"/>
                <w:sz w:val="28"/>
                <w:szCs w:val="28"/>
                <w:lang w:val="uk-UA"/>
              </w:rPr>
              <w:t xml:space="preserve">коголю </w:t>
            </w:r>
          </w:p>
        </w:tc>
        <w:tc>
          <w:tcPr>
            <w:tcW w:w="1440" w:type="dxa"/>
          </w:tcPr>
          <w:p w:rsidR="00C645FF" w:rsidRPr="00934AFE" w:rsidRDefault="00C645FF" w:rsidP="00C645FF">
            <w:pPr>
              <w:shd w:val="clear" w:color="auto" w:fill="FFFFFF"/>
              <w:rPr>
                <w:color w:val="000000" w:themeColor="text1"/>
                <w:sz w:val="28"/>
                <w:szCs w:val="28"/>
              </w:rPr>
            </w:pPr>
            <w:r w:rsidRPr="00934AFE">
              <w:rPr>
                <w:color w:val="000000" w:themeColor="text1"/>
                <w:spacing w:val="-2"/>
                <w:sz w:val="28"/>
                <w:szCs w:val="28"/>
                <w:lang w:val="uk-UA"/>
              </w:rPr>
              <w:t xml:space="preserve">Протягом навч. </w:t>
            </w:r>
            <w:r w:rsidRPr="00934AFE">
              <w:rPr>
                <w:color w:val="000000" w:themeColor="text1"/>
                <w:spacing w:val="-1"/>
                <w:sz w:val="28"/>
                <w:szCs w:val="28"/>
                <w:lang w:val="uk-UA"/>
              </w:rPr>
              <w:t>року</w:t>
            </w:r>
          </w:p>
        </w:tc>
        <w:tc>
          <w:tcPr>
            <w:tcW w:w="18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0"/>
                <w:sz w:val="28"/>
                <w:szCs w:val="28"/>
                <w:lang w:val="uk-UA"/>
              </w:rPr>
              <w:t>ЗДНВР,</w:t>
            </w:r>
          </w:p>
          <w:p w:rsidR="00C645FF" w:rsidRPr="00934AFE" w:rsidRDefault="00C645FF" w:rsidP="00C645FF">
            <w:pPr>
              <w:shd w:val="clear" w:color="auto" w:fill="FFFFFF"/>
              <w:ind w:right="67" w:firstLine="5"/>
              <w:rPr>
                <w:color w:val="000000" w:themeColor="text1"/>
                <w:sz w:val="28"/>
                <w:szCs w:val="28"/>
              </w:rPr>
            </w:pPr>
            <w:r w:rsidRPr="00934AFE">
              <w:rPr>
                <w:color w:val="000000" w:themeColor="text1"/>
                <w:spacing w:val="-2"/>
                <w:sz w:val="28"/>
                <w:szCs w:val="28"/>
                <w:lang w:val="uk-UA"/>
              </w:rPr>
              <w:t>Кл.кер., ПО</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jc w:val="both"/>
              <w:rPr>
                <w:i/>
                <w:color w:val="000000" w:themeColor="text1"/>
                <w:sz w:val="28"/>
                <w:szCs w:val="28"/>
                <w:lang w:val="uk-UA"/>
              </w:rPr>
            </w:pPr>
            <w:r w:rsidRPr="00934AFE">
              <w:rPr>
                <w:i/>
                <w:color w:val="000000" w:themeColor="text1"/>
                <w:sz w:val="28"/>
                <w:szCs w:val="28"/>
                <w:lang w:val="uk-UA"/>
              </w:rPr>
              <w:t>3</w:t>
            </w:r>
          </w:p>
        </w:tc>
        <w:tc>
          <w:tcPr>
            <w:tcW w:w="4833" w:type="dxa"/>
          </w:tcPr>
          <w:p w:rsidR="00C645FF" w:rsidRPr="00934AFE" w:rsidRDefault="00C645FF" w:rsidP="00C645FF">
            <w:pPr>
              <w:shd w:val="clear" w:color="auto" w:fill="FFFFFF"/>
              <w:ind w:right="58" w:hanging="5"/>
              <w:rPr>
                <w:color w:val="000000" w:themeColor="text1"/>
                <w:spacing w:val="-2"/>
                <w:sz w:val="28"/>
                <w:szCs w:val="28"/>
                <w:lang w:val="uk-UA"/>
              </w:rPr>
            </w:pPr>
            <w:r w:rsidRPr="00934AFE">
              <w:rPr>
                <w:color w:val="000000" w:themeColor="text1"/>
                <w:spacing w:val="-2"/>
                <w:sz w:val="28"/>
                <w:szCs w:val="28"/>
                <w:lang w:val="uk-UA"/>
              </w:rPr>
              <w:t>Організувати проведення:</w:t>
            </w:r>
          </w:p>
          <w:p w:rsidR="00C645FF" w:rsidRPr="00934AFE" w:rsidRDefault="00C645FF" w:rsidP="00C645FF">
            <w:pPr>
              <w:shd w:val="clear" w:color="auto" w:fill="FFFFFF"/>
              <w:ind w:right="58" w:hanging="5"/>
              <w:rPr>
                <w:color w:val="000000" w:themeColor="text1"/>
                <w:sz w:val="28"/>
                <w:szCs w:val="28"/>
                <w:lang w:val="uk-UA"/>
              </w:rPr>
            </w:pPr>
            <w:r w:rsidRPr="00934AFE">
              <w:rPr>
                <w:color w:val="000000" w:themeColor="text1"/>
                <w:spacing w:val="-2"/>
                <w:sz w:val="28"/>
                <w:szCs w:val="28"/>
                <w:lang w:val="uk-UA"/>
              </w:rPr>
              <w:t xml:space="preserve"> </w:t>
            </w:r>
            <w:r w:rsidRPr="00934AFE">
              <w:rPr>
                <w:color w:val="000000" w:themeColor="text1"/>
                <w:sz w:val="28"/>
                <w:szCs w:val="28"/>
                <w:lang w:val="uk-UA"/>
              </w:rPr>
              <w:t xml:space="preserve">• спортивних та туристських свят; </w:t>
            </w:r>
          </w:p>
          <w:p w:rsidR="00C645FF" w:rsidRPr="00934AFE" w:rsidRDefault="00C645FF" w:rsidP="00C645FF">
            <w:pPr>
              <w:shd w:val="clear" w:color="auto" w:fill="FFFFFF"/>
              <w:ind w:right="58" w:hanging="5"/>
              <w:rPr>
                <w:color w:val="000000" w:themeColor="text1"/>
                <w:sz w:val="28"/>
                <w:szCs w:val="28"/>
              </w:rPr>
            </w:pPr>
            <w:r w:rsidRPr="00934AFE">
              <w:rPr>
                <w:color w:val="000000" w:themeColor="text1"/>
                <w:spacing w:val="-1"/>
                <w:sz w:val="28"/>
                <w:szCs w:val="28"/>
                <w:lang w:val="uk-UA"/>
              </w:rPr>
              <w:t>• загальношкільних змагань та спартакі</w:t>
            </w:r>
            <w:r w:rsidRPr="00934AFE">
              <w:rPr>
                <w:color w:val="000000" w:themeColor="text1"/>
                <w:spacing w:val="-1"/>
                <w:sz w:val="28"/>
                <w:szCs w:val="28"/>
                <w:lang w:val="uk-UA"/>
              </w:rPr>
              <w:softHyphen/>
              <w:t>ад</w:t>
            </w:r>
          </w:p>
        </w:tc>
        <w:tc>
          <w:tcPr>
            <w:tcW w:w="1440" w:type="dxa"/>
          </w:tcPr>
          <w:p w:rsidR="00C645FF" w:rsidRPr="00934AFE" w:rsidRDefault="00C645FF" w:rsidP="00C645FF">
            <w:pPr>
              <w:shd w:val="clear" w:color="auto" w:fill="FFFFFF"/>
              <w:ind w:hanging="5"/>
              <w:rPr>
                <w:color w:val="000000" w:themeColor="text1"/>
                <w:sz w:val="28"/>
                <w:szCs w:val="28"/>
              </w:rPr>
            </w:pPr>
            <w:r w:rsidRPr="00934AFE">
              <w:rPr>
                <w:color w:val="000000" w:themeColor="text1"/>
                <w:spacing w:val="-2"/>
                <w:sz w:val="28"/>
                <w:szCs w:val="28"/>
                <w:lang w:val="uk-UA"/>
              </w:rPr>
              <w:t xml:space="preserve">Протягом навч. </w:t>
            </w:r>
            <w:r w:rsidRPr="00934AFE">
              <w:rPr>
                <w:color w:val="000000" w:themeColor="text1"/>
                <w:spacing w:val="-1"/>
                <w:sz w:val="28"/>
                <w:szCs w:val="28"/>
                <w:lang w:val="uk-UA"/>
              </w:rPr>
              <w:t>року</w:t>
            </w:r>
          </w:p>
        </w:tc>
        <w:tc>
          <w:tcPr>
            <w:tcW w:w="18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10"/>
                <w:sz w:val="28"/>
                <w:szCs w:val="28"/>
                <w:lang w:val="uk-UA"/>
              </w:rPr>
              <w:t>ЗДНВР,</w:t>
            </w:r>
            <w:r w:rsidRPr="00934AFE">
              <w:rPr>
                <w:color w:val="000000" w:themeColor="text1"/>
                <w:sz w:val="28"/>
                <w:szCs w:val="28"/>
                <w:lang w:val="uk-UA"/>
              </w:rPr>
              <w:t xml:space="preserve"> </w:t>
            </w:r>
            <w:r w:rsidRPr="00934AFE">
              <w:rPr>
                <w:color w:val="000000" w:themeColor="text1"/>
                <w:spacing w:val="-2"/>
                <w:sz w:val="28"/>
                <w:szCs w:val="28"/>
                <w:lang w:val="uk-UA"/>
              </w:rPr>
              <w:t>кл.кер., ПО</w:t>
            </w:r>
            <w:r w:rsidRPr="00934AFE">
              <w:rPr>
                <w:color w:val="000000" w:themeColor="text1"/>
                <w:sz w:val="28"/>
                <w:szCs w:val="28"/>
                <w:lang w:val="uk-UA"/>
              </w:rPr>
              <w:t xml:space="preserve"> учи</w:t>
            </w:r>
            <w:r w:rsidRPr="00934AFE">
              <w:rPr>
                <w:color w:val="000000" w:themeColor="text1"/>
                <w:sz w:val="28"/>
                <w:szCs w:val="28"/>
                <w:lang w:val="uk-UA"/>
              </w:rPr>
              <w:softHyphen/>
              <w:t>телі фіз.к-ри</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jc w:val="both"/>
              <w:rPr>
                <w:i/>
                <w:color w:val="000000" w:themeColor="text1"/>
                <w:sz w:val="28"/>
                <w:szCs w:val="28"/>
                <w:lang w:val="uk-UA"/>
              </w:rPr>
            </w:pPr>
            <w:r w:rsidRPr="00934AFE">
              <w:rPr>
                <w:i/>
                <w:color w:val="000000" w:themeColor="text1"/>
                <w:sz w:val="28"/>
                <w:szCs w:val="28"/>
                <w:lang w:val="uk-UA"/>
              </w:rPr>
              <w:t>4</w:t>
            </w:r>
          </w:p>
        </w:tc>
        <w:tc>
          <w:tcPr>
            <w:tcW w:w="4833" w:type="dxa"/>
          </w:tcPr>
          <w:p w:rsidR="00C645FF" w:rsidRPr="00934AFE" w:rsidRDefault="00C645FF" w:rsidP="00C645FF">
            <w:pPr>
              <w:shd w:val="clear" w:color="auto" w:fill="FFFFFF"/>
              <w:ind w:hanging="5"/>
              <w:rPr>
                <w:color w:val="000000" w:themeColor="text1"/>
                <w:sz w:val="28"/>
                <w:szCs w:val="28"/>
              </w:rPr>
            </w:pPr>
            <w:r w:rsidRPr="00934AFE">
              <w:rPr>
                <w:color w:val="000000" w:themeColor="text1"/>
                <w:sz w:val="28"/>
                <w:szCs w:val="28"/>
                <w:lang w:val="uk-UA"/>
              </w:rPr>
              <w:t xml:space="preserve">Забезпечити дотримання учнями правил особистої гігієни, підтримання порядку </w:t>
            </w:r>
            <w:r w:rsidRPr="00934AFE">
              <w:rPr>
                <w:color w:val="000000" w:themeColor="text1"/>
                <w:spacing w:val="-1"/>
                <w:sz w:val="28"/>
                <w:szCs w:val="28"/>
                <w:lang w:val="uk-UA"/>
              </w:rPr>
              <w:t xml:space="preserve">на своєму робочому місці, у класі. </w:t>
            </w:r>
          </w:p>
        </w:tc>
        <w:tc>
          <w:tcPr>
            <w:tcW w:w="1440" w:type="dxa"/>
          </w:tcPr>
          <w:p w:rsidR="00C645FF" w:rsidRPr="00934AFE" w:rsidRDefault="00C645FF" w:rsidP="00C645FF">
            <w:pPr>
              <w:shd w:val="clear" w:color="auto" w:fill="FFFFFF"/>
              <w:ind w:hanging="5"/>
              <w:rPr>
                <w:color w:val="000000" w:themeColor="text1"/>
                <w:sz w:val="28"/>
                <w:szCs w:val="28"/>
              </w:rPr>
            </w:pPr>
            <w:r w:rsidRPr="00934AFE">
              <w:rPr>
                <w:color w:val="000000" w:themeColor="text1"/>
                <w:spacing w:val="-2"/>
                <w:sz w:val="28"/>
                <w:szCs w:val="28"/>
                <w:lang w:val="uk-UA"/>
              </w:rPr>
              <w:t xml:space="preserve">Протягом навч. </w:t>
            </w:r>
            <w:r w:rsidRPr="00934AFE">
              <w:rPr>
                <w:color w:val="000000" w:themeColor="text1"/>
                <w:spacing w:val="-1"/>
                <w:sz w:val="28"/>
                <w:szCs w:val="28"/>
                <w:lang w:val="uk-UA"/>
              </w:rPr>
              <w:t>року</w:t>
            </w:r>
          </w:p>
        </w:tc>
        <w:tc>
          <w:tcPr>
            <w:tcW w:w="18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7"/>
                <w:sz w:val="28"/>
                <w:szCs w:val="28"/>
                <w:lang w:val="uk-UA"/>
              </w:rPr>
              <w:t>ЗДНВР,</w:t>
            </w:r>
          </w:p>
          <w:p w:rsidR="00C645FF" w:rsidRPr="00934AFE" w:rsidRDefault="00C645FF" w:rsidP="00C645FF">
            <w:pPr>
              <w:shd w:val="clear" w:color="auto" w:fill="FFFFFF"/>
              <w:ind w:right="86" w:hanging="5"/>
              <w:rPr>
                <w:color w:val="000000" w:themeColor="text1"/>
                <w:sz w:val="28"/>
                <w:szCs w:val="28"/>
              </w:rPr>
            </w:pPr>
            <w:r w:rsidRPr="00934AFE">
              <w:rPr>
                <w:color w:val="000000" w:themeColor="text1"/>
                <w:spacing w:val="-1"/>
                <w:sz w:val="28"/>
                <w:szCs w:val="28"/>
                <w:lang w:val="uk-UA"/>
              </w:rPr>
              <w:t>класні керів</w:t>
            </w:r>
            <w:r w:rsidRPr="00934AFE">
              <w:rPr>
                <w:color w:val="000000" w:themeColor="text1"/>
                <w:spacing w:val="-1"/>
                <w:sz w:val="28"/>
                <w:szCs w:val="28"/>
                <w:lang w:val="uk-UA"/>
              </w:rPr>
              <w:softHyphen/>
            </w:r>
            <w:r w:rsidRPr="00934AFE">
              <w:rPr>
                <w:color w:val="000000" w:themeColor="text1"/>
                <w:sz w:val="28"/>
                <w:szCs w:val="28"/>
                <w:lang w:val="uk-UA"/>
              </w:rPr>
              <w:t>ники</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shd w:val="clear" w:color="auto" w:fill="FFFFFF"/>
              <w:ind w:left="24"/>
              <w:rPr>
                <w:color w:val="000000" w:themeColor="text1"/>
                <w:sz w:val="28"/>
                <w:szCs w:val="28"/>
              </w:rPr>
            </w:pPr>
            <w:r w:rsidRPr="00934AFE">
              <w:rPr>
                <w:color w:val="000000" w:themeColor="text1"/>
                <w:sz w:val="28"/>
                <w:szCs w:val="28"/>
                <w:lang w:val="uk-UA"/>
              </w:rPr>
              <w:t>5</w:t>
            </w:r>
          </w:p>
        </w:tc>
        <w:tc>
          <w:tcPr>
            <w:tcW w:w="4833" w:type="dxa"/>
          </w:tcPr>
          <w:p w:rsidR="00C645FF" w:rsidRPr="00934AFE" w:rsidRDefault="00C645FF" w:rsidP="00C645FF">
            <w:pPr>
              <w:shd w:val="clear" w:color="auto" w:fill="FFFFFF"/>
              <w:ind w:hanging="5"/>
              <w:rPr>
                <w:color w:val="000000" w:themeColor="text1"/>
                <w:sz w:val="28"/>
                <w:szCs w:val="28"/>
              </w:rPr>
            </w:pPr>
            <w:r w:rsidRPr="00934AFE">
              <w:rPr>
                <w:color w:val="000000" w:themeColor="text1"/>
                <w:spacing w:val="-2"/>
                <w:sz w:val="28"/>
                <w:szCs w:val="28"/>
                <w:lang w:val="uk-UA"/>
              </w:rPr>
              <w:t>Забезпечити участь команди навчально-виховного комплексу  у районних спортивних зма</w:t>
            </w:r>
            <w:r w:rsidRPr="00934AFE">
              <w:rPr>
                <w:color w:val="000000" w:themeColor="text1"/>
                <w:spacing w:val="-2"/>
                <w:sz w:val="28"/>
                <w:szCs w:val="28"/>
                <w:lang w:val="uk-UA"/>
              </w:rPr>
              <w:softHyphen/>
            </w:r>
            <w:r w:rsidRPr="00934AFE">
              <w:rPr>
                <w:color w:val="000000" w:themeColor="text1"/>
                <w:spacing w:val="1"/>
                <w:sz w:val="28"/>
                <w:szCs w:val="28"/>
                <w:lang w:val="uk-UA"/>
              </w:rPr>
              <w:t>ганнях та іграх</w:t>
            </w:r>
          </w:p>
        </w:tc>
        <w:tc>
          <w:tcPr>
            <w:tcW w:w="1440" w:type="dxa"/>
          </w:tcPr>
          <w:p w:rsidR="00C645FF" w:rsidRPr="00934AFE" w:rsidRDefault="00C645FF" w:rsidP="00C645FF">
            <w:pPr>
              <w:shd w:val="clear" w:color="auto" w:fill="FFFFFF"/>
              <w:ind w:hanging="5"/>
              <w:rPr>
                <w:color w:val="000000" w:themeColor="text1"/>
                <w:sz w:val="28"/>
                <w:szCs w:val="28"/>
              </w:rPr>
            </w:pPr>
            <w:r w:rsidRPr="00934AFE">
              <w:rPr>
                <w:color w:val="000000" w:themeColor="text1"/>
                <w:spacing w:val="-2"/>
                <w:sz w:val="28"/>
                <w:szCs w:val="28"/>
                <w:lang w:val="uk-UA"/>
              </w:rPr>
              <w:t xml:space="preserve">Протягом навч. </w:t>
            </w:r>
            <w:r w:rsidRPr="00934AFE">
              <w:rPr>
                <w:color w:val="000000" w:themeColor="text1"/>
                <w:spacing w:val="-1"/>
                <w:sz w:val="28"/>
                <w:szCs w:val="28"/>
                <w:lang w:val="uk-UA"/>
              </w:rPr>
              <w:t>року</w:t>
            </w:r>
          </w:p>
        </w:tc>
        <w:tc>
          <w:tcPr>
            <w:tcW w:w="1800" w:type="dxa"/>
          </w:tcPr>
          <w:p w:rsidR="00C645FF" w:rsidRPr="00934AFE" w:rsidRDefault="00C645FF" w:rsidP="00C645FF">
            <w:pPr>
              <w:shd w:val="clear" w:color="auto" w:fill="FFFFFF"/>
              <w:ind w:right="106"/>
              <w:rPr>
                <w:color w:val="000000" w:themeColor="text1"/>
                <w:sz w:val="28"/>
                <w:szCs w:val="28"/>
              </w:rPr>
            </w:pPr>
            <w:r w:rsidRPr="00934AFE">
              <w:rPr>
                <w:color w:val="000000" w:themeColor="text1"/>
                <w:spacing w:val="-1"/>
                <w:sz w:val="28"/>
                <w:szCs w:val="28"/>
                <w:lang w:val="uk-UA"/>
              </w:rPr>
              <w:t>Учителі фіз-виховання</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shd w:val="clear" w:color="auto" w:fill="FFFFFF"/>
              <w:ind w:left="24"/>
              <w:rPr>
                <w:color w:val="000000" w:themeColor="text1"/>
                <w:sz w:val="28"/>
                <w:szCs w:val="28"/>
              </w:rPr>
            </w:pPr>
            <w:r w:rsidRPr="00934AFE">
              <w:rPr>
                <w:color w:val="000000" w:themeColor="text1"/>
                <w:sz w:val="28"/>
                <w:szCs w:val="28"/>
                <w:lang w:val="uk-UA"/>
              </w:rPr>
              <w:t>7</w:t>
            </w:r>
          </w:p>
        </w:tc>
        <w:tc>
          <w:tcPr>
            <w:tcW w:w="4833" w:type="dxa"/>
          </w:tcPr>
          <w:p w:rsidR="00C645FF" w:rsidRPr="00934AFE" w:rsidRDefault="00C645FF" w:rsidP="00C645FF">
            <w:pPr>
              <w:shd w:val="clear" w:color="auto" w:fill="FFFFFF"/>
              <w:ind w:right="67"/>
              <w:rPr>
                <w:color w:val="000000" w:themeColor="text1"/>
                <w:sz w:val="28"/>
                <w:szCs w:val="28"/>
              </w:rPr>
            </w:pPr>
            <w:r w:rsidRPr="00934AFE">
              <w:rPr>
                <w:color w:val="000000" w:themeColor="text1"/>
                <w:spacing w:val="-1"/>
                <w:sz w:val="28"/>
                <w:szCs w:val="28"/>
                <w:lang w:val="uk-UA"/>
              </w:rPr>
              <w:t>Створити дитячі та молодіжні об'єднан</w:t>
            </w:r>
            <w:r w:rsidRPr="00934AFE">
              <w:rPr>
                <w:color w:val="000000" w:themeColor="text1"/>
                <w:spacing w:val="-1"/>
                <w:sz w:val="28"/>
                <w:szCs w:val="28"/>
                <w:lang w:val="uk-UA"/>
              </w:rPr>
              <w:softHyphen/>
            </w:r>
            <w:r w:rsidRPr="00934AFE">
              <w:rPr>
                <w:color w:val="000000" w:themeColor="text1"/>
                <w:sz w:val="28"/>
                <w:szCs w:val="28"/>
                <w:lang w:val="uk-UA"/>
              </w:rPr>
              <w:t>ня «ДЮП</w:t>
            </w:r>
            <w:r w:rsidRPr="00934AFE">
              <w:rPr>
                <w:color w:val="000000" w:themeColor="text1"/>
                <w:spacing w:val="-2"/>
                <w:sz w:val="28"/>
                <w:szCs w:val="28"/>
                <w:lang w:val="uk-UA"/>
              </w:rPr>
              <w:t xml:space="preserve">», «Юний інспектор </w:t>
            </w:r>
            <w:r w:rsidRPr="00934AFE">
              <w:rPr>
                <w:color w:val="000000" w:themeColor="text1"/>
                <w:spacing w:val="-2"/>
                <w:sz w:val="28"/>
                <w:szCs w:val="28"/>
                <w:lang w:val="uk-UA"/>
              </w:rPr>
              <w:lastRenderedPageBreak/>
              <w:t>дорожнього руху»</w:t>
            </w:r>
          </w:p>
        </w:tc>
        <w:tc>
          <w:tcPr>
            <w:tcW w:w="1440" w:type="dxa"/>
          </w:tcPr>
          <w:p w:rsidR="00C645FF" w:rsidRPr="00934AFE" w:rsidRDefault="00C645FF" w:rsidP="00C645FF">
            <w:pPr>
              <w:shd w:val="clear" w:color="auto" w:fill="FFFFFF"/>
              <w:rPr>
                <w:color w:val="000000" w:themeColor="text1"/>
                <w:sz w:val="28"/>
                <w:szCs w:val="28"/>
              </w:rPr>
            </w:pPr>
            <w:r w:rsidRPr="00934AFE">
              <w:rPr>
                <w:color w:val="000000" w:themeColor="text1"/>
                <w:spacing w:val="-2"/>
                <w:sz w:val="28"/>
                <w:szCs w:val="28"/>
                <w:lang w:val="uk-UA"/>
              </w:rPr>
              <w:lastRenderedPageBreak/>
              <w:t xml:space="preserve">Протягом навч. </w:t>
            </w:r>
            <w:r w:rsidRPr="00934AFE">
              <w:rPr>
                <w:color w:val="000000" w:themeColor="text1"/>
                <w:spacing w:val="-1"/>
                <w:sz w:val="28"/>
                <w:szCs w:val="28"/>
                <w:lang w:val="uk-UA"/>
              </w:rPr>
              <w:lastRenderedPageBreak/>
              <w:t>року</w:t>
            </w:r>
          </w:p>
        </w:tc>
        <w:tc>
          <w:tcPr>
            <w:tcW w:w="1800" w:type="dxa"/>
          </w:tcPr>
          <w:p w:rsidR="00C645FF" w:rsidRPr="00934AFE" w:rsidRDefault="00C645FF" w:rsidP="00C645FF">
            <w:pPr>
              <w:shd w:val="clear" w:color="auto" w:fill="FFFFFF"/>
              <w:ind w:right="29"/>
              <w:rPr>
                <w:color w:val="000000" w:themeColor="text1"/>
                <w:spacing w:val="-7"/>
                <w:sz w:val="28"/>
                <w:szCs w:val="28"/>
                <w:lang w:val="uk-UA"/>
              </w:rPr>
            </w:pPr>
            <w:r w:rsidRPr="00934AFE">
              <w:rPr>
                <w:color w:val="000000" w:themeColor="text1"/>
                <w:spacing w:val="-7"/>
                <w:sz w:val="28"/>
                <w:szCs w:val="28"/>
                <w:lang w:val="uk-UA"/>
              </w:rPr>
              <w:lastRenderedPageBreak/>
              <w:t xml:space="preserve">ЗДНВР, </w:t>
            </w:r>
          </w:p>
          <w:p w:rsidR="00C645FF" w:rsidRPr="00934AFE" w:rsidRDefault="00C645FF" w:rsidP="00C645FF">
            <w:pPr>
              <w:shd w:val="clear" w:color="auto" w:fill="FFFFFF"/>
              <w:ind w:right="29"/>
              <w:rPr>
                <w:color w:val="000000" w:themeColor="text1"/>
                <w:sz w:val="28"/>
                <w:szCs w:val="28"/>
              </w:rPr>
            </w:pPr>
            <w:r w:rsidRPr="00934AFE">
              <w:rPr>
                <w:color w:val="000000" w:themeColor="text1"/>
                <w:spacing w:val="-2"/>
                <w:sz w:val="28"/>
                <w:szCs w:val="28"/>
                <w:lang w:val="uk-UA"/>
              </w:rPr>
              <w:t>ПО</w:t>
            </w:r>
            <w:r w:rsidRPr="00934AFE">
              <w:rPr>
                <w:color w:val="000000" w:themeColor="text1"/>
                <w:spacing w:val="-1"/>
                <w:sz w:val="28"/>
                <w:szCs w:val="28"/>
                <w:lang w:val="uk-UA"/>
              </w:rPr>
              <w:t>, учи</w:t>
            </w:r>
            <w:r w:rsidRPr="00934AFE">
              <w:rPr>
                <w:color w:val="000000" w:themeColor="text1"/>
                <w:spacing w:val="-1"/>
                <w:sz w:val="28"/>
                <w:szCs w:val="28"/>
                <w:lang w:val="uk-UA"/>
              </w:rPr>
              <w:softHyphen/>
            </w:r>
            <w:r w:rsidRPr="00934AFE">
              <w:rPr>
                <w:color w:val="000000" w:themeColor="text1"/>
                <w:spacing w:val="1"/>
                <w:sz w:val="28"/>
                <w:szCs w:val="28"/>
                <w:lang w:val="uk-UA"/>
              </w:rPr>
              <w:t xml:space="preserve">тель </w:t>
            </w:r>
            <w:r w:rsidRPr="00934AFE">
              <w:rPr>
                <w:color w:val="000000" w:themeColor="text1"/>
                <w:spacing w:val="1"/>
                <w:sz w:val="28"/>
                <w:szCs w:val="28"/>
                <w:lang w:val="uk-UA"/>
              </w:rPr>
              <w:lastRenderedPageBreak/>
              <w:t>основ здоров’я</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shd w:val="clear" w:color="auto" w:fill="FFFFFF"/>
              <w:ind w:left="24"/>
              <w:rPr>
                <w:color w:val="000000" w:themeColor="text1"/>
                <w:sz w:val="28"/>
                <w:szCs w:val="28"/>
              </w:rPr>
            </w:pPr>
            <w:r w:rsidRPr="00934AFE">
              <w:rPr>
                <w:color w:val="000000" w:themeColor="text1"/>
                <w:sz w:val="28"/>
                <w:szCs w:val="28"/>
                <w:lang w:val="uk-UA"/>
              </w:rPr>
              <w:lastRenderedPageBreak/>
              <w:t>8</w:t>
            </w:r>
          </w:p>
        </w:tc>
        <w:tc>
          <w:tcPr>
            <w:tcW w:w="4833" w:type="dxa"/>
          </w:tcPr>
          <w:p w:rsidR="00C645FF" w:rsidRPr="00934AFE" w:rsidRDefault="00C645FF" w:rsidP="00C645FF">
            <w:pPr>
              <w:shd w:val="clear" w:color="auto" w:fill="FFFFFF"/>
              <w:ind w:right="197" w:firstLine="10"/>
              <w:rPr>
                <w:color w:val="000000" w:themeColor="text1"/>
                <w:sz w:val="28"/>
                <w:szCs w:val="28"/>
              </w:rPr>
            </w:pPr>
            <w:r w:rsidRPr="00934AFE">
              <w:rPr>
                <w:color w:val="000000" w:themeColor="text1"/>
                <w:spacing w:val="-2"/>
                <w:sz w:val="28"/>
                <w:szCs w:val="28"/>
                <w:lang w:val="uk-UA"/>
              </w:rPr>
              <w:t>Систематично проводити фізкультхви</w:t>
            </w:r>
            <w:r w:rsidRPr="00934AFE">
              <w:rPr>
                <w:color w:val="000000" w:themeColor="text1"/>
                <w:sz w:val="28"/>
                <w:szCs w:val="28"/>
                <w:lang w:val="uk-UA"/>
              </w:rPr>
              <w:t>линки на уроках</w:t>
            </w:r>
          </w:p>
        </w:tc>
        <w:tc>
          <w:tcPr>
            <w:tcW w:w="1440" w:type="dxa"/>
          </w:tcPr>
          <w:p w:rsidR="00C645FF" w:rsidRPr="00934AFE" w:rsidRDefault="00C645FF" w:rsidP="00C645FF">
            <w:pPr>
              <w:shd w:val="clear" w:color="auto" w:fill="FFFFFF"/>
              <w:ind w:firstLine="10"/>
              <w:rPr>
                <w:color w:val="000000" w:themeColor="text1"/>
                <w:sz w:val="28"/>
                <w:szCs w:val="28"/>
              </w:rPr>
            </w:pPr>
            <w:r w:rsidRPr="00934AFE">
              <w:rPr>
                <w:color w:val="000000" w:themeColor="text1"/>
                <w:spacing w:val="-2"/>
                <w:sz w:val="28"/>
                <w:szCs w:val="28"/>
                <w:lang w:val="uk-UA"/>
              </w:rPr>
              <w:t xml:space="preserve">Протягом навч. </w:t>
            </w:r>
            <w:r w:rsidRPr="00934AFE">
              <w:rPr>
                <w:color w:val="000000" w:themeColor="text1"/>
                <w:spacing w:val="-1"/>
                <w:sz w:val="28"/>
                <w:szCs w:val="28"/>
                <w:lang w:val="uk-UA"/>
              </w:rPr>
              <w:t>року</w:t>
            </w:r>
          </w:p>
        </w:tc>
        <w:tc>
          <w:tcPr>
            <w:tcW w:w="1800" w:type="dxa"/>
          </w:tcPr>
          <w:p w:rsidR="00C645FF" w:rsidRPr="00934AFE" w:rsidRDefault="00C645FF" w:rsidP="00C645FF">
            <w:pPr>
              <w:shd w:val="clear" w:color="auto" w:fill="FFFFFF"/>
              <w:rPr>
                <w:color w:val="000000" w:themeColor="text1"/>
                <w:sz w:val="28"/>
                <w:szCs w:val="28"/>
              </w:rPr>
            </w:pPr>
            <w:r w:rsidRPr="00934AFE">
              <w:rPr>
                <w:color w:val="000000" w:themeColor="text1"/>
                <w:spacing w:val="-3"/>
                <w:sz w:val="28"/>
                <w:szCs w:val="28"/>
                <w:lang w:val="uk-UA"/>
              </w:rPr>
              <w:t>ЗДНВР, учителі</w:t>
            </w:r>
          </w:p>
        </w:tc>
        <w:tc>
          <w:tcPr>
            <w:tcW w:w="1620" w:type="dxa"/>
          </w:tcPr>
          <w:p w:rsidR="00C645FF" w:rsidRPr="00934AFE" w:rsidRDefault="00C645FF" w:rsidP="00C645FF">
            <w:pPr>
              <w:jc w:val="both"/>
              <w:rPr>
                <w:i/>
                <w:color w:val="000000" w:themeColor="text1"/>
                <w:sz w:val="28"/>
                <w:szCs w:val="28"/>
                <w:lang w:val="uk-UA"/>
              </w:rPr>
            </w:pPr>
          </w:p>
        </w:tc>
      </w:tr>
      <w:tr w:rsidR="00C645FF" w:rsidRPr="00934AFE" w:rsidTr="00C645FF">
        <w:tc>
          <w:tcPr>
            <w:tcW w:w="567" w:type="dxa"/>
          </w:tcPr>
          <w:p w:rsidR="00C645FF" w:rsidRPr="00934AFE" w:rsidRDefault="00C645FF" w:rsidP="00C645FF">
            <w:pPr>
              <w:shd w:val="clear" w:color="auto" w:fill="FFFFFF"/>
              <w:ind w:left="24"/>
              <w:rPr>
                <w:color w:val="000000" w:themeColor="text1"/>
                <w:sz w:val="28"/>
                <w:szCs w:val="28"/>
              </w:rPr>
            </w:pPr>
            <w:r w:rsidRPr="00934AFE">
              <w:rPr>
                <w:color w:val="000000" w:themeColor="text1"/>
                <w:sz w:val="28"/>
                <w:szCs w:val="28"/>
                <w:lang w:val="uk-UA"/>
              </w:rPr>
              <w:t>9</w:t>
            </w:r>
          </w:p>
        </w:tc>
        <w:tc>
          <w:tcPr>
            <w:tcW w:w="4833" w:type="dxa"/>
          </w:tcPr>
          <w:p w:rsidR="00C645FF" w:rsidRPr="00934AFE" w:rsidRDefault="00C645FF" w:rsidP="00C645FF">
            <w:pPr>
              <w:shd w:val="clear" w:color="auto" w:fill="FFFFFF"/>
              <w:ind w:right="110" w:firstLine="10"/>
              <w:rPr>
                <w:color w:val="000000" w:themeColor="text1"/>
                <w:sz w:val="28"/>
                <w:szCs w:val="28"/>
              </w:rPr>
            </w:pPr>
            <w:r w:rsidRPr="00934AFE">
              <w:rPr>
                <w:color w:val="000000" w:themeColor="text1"/>
                <w:spacing w:val="-2"/>
                <w:sz w:val="28"/>
                <w:szCs w:val="28"/>
                <w:lang w:val="uk-UA"/>
              </w:rPr>
              <w:t xml:space="preserve">Продовжити  роботу спортивної </w:t>
            </w:r>
            <w:r w:rsidRPr="00934AFE">
              <w:rPr>
                <w:color w:val="000000" w:themeColor="text1"/>
                <w:spacing w:val="-1"/>
                <w:sz w:val="28"/>
                <w:szCs w:val="28"/>
                <w:lang w:val="uk-UA"/>
              </w:rPr>
              <w:t xml:space="preserve">секції </w:t>
            </w:r>
          </w:p>
        </w:tc>
        <w:tc>
          <w:tcPr>
            <w:tcW w:w="1440" w:type="dxa"/>
          </w:tcPr>
          <w:p w:rsidR="00C645FF" w:rsidRPr="00934AFE" w:rsidRDefault="00C645FF" w:rsidP="00C645FF">
            <w:pPr>
              <w:shd w:val="clear" w:color="auto" w:fill="FFFFFF"/>
              <w:ind w:firstLine="10"/>
              <w:rPr>
                <w:color w:val="000000" w:themeColor="text1"/>
                <w:sz w:val="28"/>
                <w:szCs w:val="28"/>
              </w:rPr>
            </w:pPr>
            <w:r w:rsidRPr="00934AFE">
              <w:rPr>
                <w:color w:val="000000" w:themeColor="text1"/>
                <w:spacing w:val="-2"/>
                <w:sz w:val="28"/>
                <w:szCs w:val="28"/>
                <w:lang w:val="uk-UA"/>
              </w:rPr>
              <w:t xml:space="preserve">Протягом навч. </w:t>
            </w:r>
            <w:r w:rsidRPr="00934AFE">
              <w:rPr>
                <w:color w:val="000000" w:themeColor="text1"/>
                <w:spacing w:val="-1"/>
                <w:sz w:val="28"/>
                <w:szCs w:val="28"/>
                <w:lang w:val="uk-UA"/>
              </w:rPr>
              <w:t>року</w:t>
            </w:r>
          </w:p>
        </w:tc>
        <w:tc>
          <w:tcPr>
            <w:tcW w:w="1800" w:type="dxa"/>
          </w:tcPr>
          <w:p w:rsidR="00C645FF" w:rsidRPr="00934AFE" w:rsidRDefault="00C645FF" w:rsidP="00C645FF">
            <w:pPr>
              <w:shd w:val="clear" w:color="auto" w:fill="FFFFFF"/>
              <w:ind w:right="91" w:firstLine="14"/>
              <w:rPr>
                <w:color w:val="000000" w:themeColor="text1"/>
                <w:sz w:val="28"/>
                <w:szCs w:val="28"/>
              </w:rPr>
            </w:pPr>
            <w:r w:rsidRPr="00934AFE">
              <w:rPr>
                <w:color w:val="000000" w:themeColor="text1"/>
                <w:spacing w:val="-1"/>
                <w:sz w:val="28"/>
                <w:szCs w:val="28"/>
                <w:lang w:val="uk-UA"/>
              </w:rPr>
              <w:t>Учителі фіз.культури</w:t>
            </w:r>
          </w:p>
        </w:tc>
        <w:tc>
          <w:tcPr>
            <w:tcW w:w="1620" w:type="dxa"/>
          </w:tcPr>
          <w:p w:rsidR="00C645FF" w:rsidRPr="00934AFE" w:rsidRDefault="00C645FF" w:rsidP="00C645FF">
            <w:pPr>
              <w:jc w:val="both"/>
              <w:rPr>
                <w:i/>
                <w:color w:val="000000" w:themeColor="text1"/>
                <w:sz w:val="28"/>
                <w:szCs w:val="28"/>
                <w:lang w:val="uk-UA"/>
              </w:rPr>
            </w:pPr>
          </w:p>
        </w:tc>
      </w:tr>
    </w:tbl>
    <w:p w:rsidR="002F6616" w:rsidRPr="00934AFE" w:rsidRDefault="002F6616" w:rsidP="00C645FF">
      <w:pPr>
        <w:jc w:val="both"/>
        <w:rPr>
          <w:i/>
          <w:color w:val="000000" w:themeColor="text1"/>
          <w:sz w:val="28"/>
          <w:szCs w:val="28"/>
          <w:lang w:val="uk-UA"/>
        </w:rPr>
      </w:pPr>
    </w:p>
    <w:p w:rsidR="0046604B" w:rsidRPr="002D797B" w:rsidRDefault="002F6616" w:rsidP="002D797B">
      <w:pPr>
        <w:pStyle w:val="afffd"/>
        <w:numPr>
          <w:ilvl w:val="0"/>
          <w:numId w:val="42"/>
        </w:numPr>
        <w:ind w:left="0" w:firstLine="0"/>
        <w:jc w:val="center"/>
        <w:rPr>
          <w:b/>
          <w:i/>
          <w:sz w:val="32"/>
          <w:szCs w:val="32"/>
          <w:lang w:val="uk-UA"/>
        </w:rPr>
      </w:pPr>
      <w:r w:rsidRPr="002D797B">
        <w:rPr>
          <w:b/>
          <w:i/>
          <w:sz w:val="32"/>
          <w:szCs w:val="32"/>
          <w:lang w:val="uk-UA"/>
        </w:rPr>
        <w:t>Військово-патріотичне</w:t>
      </w:r>
      <w:r w:rsidR="0046604B" w:rsidRPr="002D797B">
        <w:rPr>
          <w:b/>
          <w:i/>
          <w:sz w:val="32"/>
          <w:szCs w:val="32"/>
          <w:lang w:val="uk-UA"/>
        </w:rPr>
        <w:t xml:space="preserve"> виховання</w:t>
      </w:r>
    </w:p>
    <w:p w:rsidR="0046604B" w:rsidRPr="002D797B" w:rsidRDefault="0046604B" w:rsidP="0046604B">
      <w:pPr>
        <w:ind w:firstLine="709"/>
        <w:rPr>
          <w:sz w:val="28"/>
          <w:szCs w:val="28"/>
        </w:rPr>
      </w:pPr>
      <w:r w:rsidRPr="002D797B">
        <w:rPr>
          <w:sz w:val="28"/>
          <w:szCs w:val="28"/>
          <w:lang w:val="uk-UA"/>
        </w:rPr>
        <w:t>Проведення Всеукраїнської дитячо-юнацької військово-патріотичної гри "Сокіл" ("Джура") планується провести відповідно до наказу Міністерства освіти і науки, молоді та спорту України від 13.06.2017</w:t>
      </w:r>
      <w:r w:rsidRPr="002D797B">
        <w:rPr>
          <w:sz w:val="28"/>
          <w:szCs w:val="28"/>
        </w:rPr>
        <w:t> </w:t>
      </w:r>
      <w:hyperlink r:id="rId10" w:tgtFrame="_blank" w:tooltip="Положення про Всеукраїнську дитячо-юнацьку військово-патріотичну гру " w:history="1">
        <w:r w:rsidRPr="002D797B">
          <w:rPr>
            <w:rStyle w:val="ad"/>
            <w:color w:val="8C8282"/>
            <w:sz w:val="28"/>
            <w:szCs w:val="28"/>
            <w:lang w:val="uk-UA"/>
          </w:rPr>
          <w:t>№ 687</w:t>
        </w:r>
      </w:hyperlink>
      <w:r w:rsidRPr="002D797B">
        <w:rPr>
          <w:sz w:val="28"/>
          <w:szCs w:val="28"/>
        </w:rPr>
        <w:t> </w:t>
      </w:r>
      <w:r w:rsidRPr="002D797B">
        <w:rPr>
          <w:sz w:val="28"/>
          <w:szCs w:val="28"/>
          <w:lang w:val="uk-UA"/>
        </w:rPr>
        <w:t xml:space="preserve">"Про затвердження Положення про Всеукраїнську дитячо-юнацьку військово-патріотичну гру "Сокіл" («Джура»), зареєстрованого в Міністерстві юстиції України 3 липня 2017 року за № 1094/21406. </w:t>
      </w:r>
      <w:r w:rsidRPr="002D797B">
        <w:rPr>
          <w:sz w:val="28"/>
          <w:szCs w:val="28"/>
        </w:rPr>
        <w:t>У 2017-2018 навчальному році</w:t>
      </w:r>
      <w:r w:rsidRPr="002D797B">
        <w:rPr>
          <w:sz w:val="28"/>
          <w:szCs w:val="28"/>
          <w:lang w:val="uk-UA"/>
        </w:rPr>
        <w:t xml:space="preserve"> планується взяти участь у шкільному, районному</w:t>
      </w:r>
      <w:r w:rsidRPr="002D797B">
        <w:rPr>
          <w:sz w:val="28"/>
          <w:szCs w:val="28"/>
        </w:rPr>
        <w:t xml:space="preserve"> етап</w:t>
      </w:r>
      <w:r w:rsidRPr="002D797B">
        <w:rPr>
          <w:sz w:val="28"/>
          <w:szCs w:val="28"/>
          <w:lang w:val="uk-UA"/>
        </w:rPr>
        <w:t>ах</w:t>
      </w:r>
      <w:r w:rsidRPr="002D797B">
        <w:rPr>
          <w:sz w:val="28"/>
          <w:szCs w:val="28"/>
        </w:rPr>
        <w:t xml:space="preserve"> Всеукраїнської гри "Сокі</w:t>
      </w:r>
      <w:proofErr w:type="gramStart"/>
      <w:r w:rsidRPr="002D797B">
        <w:rPr>
          <w:sz w:val="28"/>
          <w:szCs w:val="28"/>
        </w:rPr>
        <w:t>л</w:t>
      </w:r>
      <w:proofErr w:type="gramEnd"/>
      <w:r w:rsidRPr="002D797B">
        <w:rPr>
          <w:sz w:val="28"/>
          <w:szCs w:val="28"/>
        </w:rPr>
        <w:t>" ("Джура").</w:t>
      </w:r>
    </w:p>
    <w:p w:rsidR="0046604B" w:rsidRPr="002D797B" w:rsidRDefault="0046604B" w:rsidP="0046604B">
      <w:pPr>
        <w:ind w:firstLine="709"/>
        <w:rPr>
          <w:sz w:val="28"/>
          <w:szCs w:val="28"/>
        </w:rPr>
      </w:pPr>
      <w:proofErr w:type="gramStart"/>
      <w:r w:rsidRPr="002D797B">
        <w:rPr>
          <w:sz w:val="28"/>
          <w:szCs w:val="28"/>
        </w:rPr>
        <w:t xml:space="preserve">Для забезпечення змістовного дозвілля, патріотичного виховання, формування почуттів любові до України, поваги до народних традицій, національних цінностей українського народу, зміцнення духовного і фізичного здоров’я дітей, їх активного та доступного відпочинку </w:t>
      </w:r>
      <w:r w:rsidRPr="002D797B">
        <w:rPr>
          <w:sz w:val="28"/>
          <w:szCs w:val="28"/>
          <w:lang w:val="uk-UA"/>
        </w:rPr>
        <w:t>планується</w:t>
      </w:r>
      <w:r w:rsidRPr="002D797B">
        <w:rPr>
          <w:sz w:val="28"/>
          <w:szCs w:val="28"/>
        </w:rPr>
        <w:t xml:space="preserve"> залучати організації</w:t>
      </w:r>
      <w:r w:rsidRPr="002D797B">
        <w:rPr>
          <w:sz w:val="28"/>
          <w:szCs w:val="28"/>
          <w:lang w:val="uk-UA"/>
        </w:rPr>
        <w:t xml:space="preserve"> пластунів</w:t>
      </w:r>
      <w:r w:rsidRPr="002D797B">
        <w:rPr>
          <w:sz w:val="28"/>
          <w:szCs w:val="28"/>
        </w:rPr>
        <w:t xml:space="preserve">, які входять до складу Національної Організації </w:t>
      </w:r>
      <w:r w:rsidRPr="002D797B">
        <w:rPr>
          <w:sz w:val="28"/>
          <w:szCs w:val="28"/>
          <w:lang w:val="uk-UA"/>
        </w:rPr>
        <w:t>Пластунів</w:t>
      </w:r>
      <w:proofErr w:type="gramEnd"/>
      <w:r w:rsidRPr="002D797B">
        <w:rPr>
          <w:sz w:val="28"/>
          <w:szCs w:val="28"/>
        </w:rPr>
        <w:t xml:space="preserve"> України.</w:t>
      </w:r>
    </w:p>
    <w:p w:rsidR="009B0E5F" w:rsidRPr="002D797B" w:rsidRDefault="009B0E5F" w:rsidP="009B0E5F">
      <w:pPr>
        <w:rPr>
          <w:sz w:val="28"/>
          <w:szCs w:val="28"/>
          <w:lang w:val="uk-UA"/>
        </w:rPr>
      </w:pP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7"/>
        <w:gridCol w:w="1701"/>
        <w:gridCol w:w="2284"/>
        <w:gridCol w:w="1686"/>
      </w:tblGrid>
      <w:tr w:rsidR="009B0E5F" w:rsidRPr="002D797B" w:rsidTr="009D5FD5">
        <w:tc>
          <w:tcPr>
            <w:tcW w:w="993" w:type="dxa"/>
          </w:tcPr>
          <w:p w:rsidR="009B0E5F" w:rsidRPr="002D797B" w:rsidRDefault="009B0E5F" w:rsidP="009B0E5F">
            <w:pPr>
              <w:jc w:val="center"/>
              <w:rPr>
                <w:b/>
                <w:sz w:val="28"/>
                <w:szCs w:val="28"/>
                <w:lang w:val="uk-UA"/>
              </w:rPr>
            </w:pPr>
            <w:r w:rsidRPr="002D797B">
              <w:rPr>
                <w:b/>
                <w:sz w:val="28"/>
                <w:szCs w:val="28"/>
                <w:lang w:val="uk-UA"/>
              </w:rPr>
              <w:t>№ з/п</w:t>
            </w:r>
          </w:p>
        </w:tc>
        <w:tc>
          <w:tcPr>
            <w:tcW w:w="4677" w:type="dxa"/>
          </w:tcPr>
          <w:p w:rsidR="009B0E5F" w:rsidRPr="002D797B" w:rsidRDefault="009B0E5F" w:rsidP="009B0E5F">
            <w:pPr>
              <w:jc w:val="center"/>
              <w:rPr>
                <w:b/>
                <w:sz w:val="28"/>
                <w:szCs w:val="28"/>
                <w:lang w:val="uk-UA"/>
              </w:rPr>
            </w:pPr>
            <w:r w:rsidRPr="002D797B">
              <w:rPr>
                <w:b/>
                <w:sz w:val="28"/>
                <w:szCs w:val="28"/>
                <w:lang w:val="uk-UA"/>
              </w:rPr>
              <w:t>Зміст заходу</w:t>
            </w:r>
          </w:p>
        </w:tc>
        <w:tc>
          <w:tcPr>
            <w:tcW w:w="1701" w:type="dxa"/>
          </w:tcPr>
          <w:p w:rsidR="009B0E5F" w:rsidRPr="002D797B" w:rsidRDefault="009B0E5F" w:rsidP="009B0E5F">
            <w:pPr>
              <w:jc w:val="center"/>
              <w:rPr>
                <w:b/>
                <w:sz w:val="28"/>
                <w:szCs w:val="28"/>
                <w:lang w:val="uk-UA"/>
              </w:rPr>
            </w:pPr>
            <w:r w:rsidRPr="002D797B">
              <w:rPr>
                <w:b/>
                <w:sz w:val="28"/>
                <w:szCs w:val="28"/>
                <w:lang w:val="uk-UA"/>
              </w:rPr>
              <w:t>Термін виконання</w:t>
            </w:r>
          </w:p>
        </w:tc>
        <w:tc>
          <w:tcPr>
            <w:tcW w:w="2284" w:type="dxa"/>
          </w:tcPr>
          <w:p w:rsidR="009B0E5F" w:rsidRPr="002D797B" w:rsidRDefault="009B0E5F" w:rsidP="009B0E5F">
            <w:pPr>
              <w:jc w:val="center"/>
              <w:rPr>
                <w:b/>
                <w:sz w:val="28"/>
                <w:szCs w:val="28"/>
                <w:lang w:val="uk-UA"/>
              </w:rPr>
            </w:pPr>
            <w:r w:rsidRPr="002D797B">
              <w:rPr>
                <w:b/>
                <w:sz w:val="28"/>
                <w:szCs w:val="28"/>
                <w:lang w:val="uk-UA"/>
              </w:rPr>
              <w:t>Відповідальний</w:t>
            </w:r>
          </w:p>
        </w:tc>
        <w:tc>
          <w:tcPr>
            <w:tcW w:w="1686" w:type="dxa"/>
          </w:tcPr>
          <w:p w:rsidR="009B0E5F" w:rsidRPr="002D797B" w:rsidRDefault="009B0E5F" w:rsidP="009B0E5F">
            <w:pPr>
              <w:jc w:val="center"/>
              <w:rPr>
                <w:b/>
                <w:sz w:val="28"/>
                <w:szCs w:val="28"/>
                <w:lang w:val="uk-UA"/>
              </w:rPr>
            </w:pPr>
            <w:r w:rsidRPr="002D797B">
              <w:rPr>
                <w:b/>
                <w:sz w:val="28"/>
                <w:szCs w:val="28"/>
                <w:lang w:val="uk-UA"/>
              </w:rPr>
              <w:t>Відмітка про виконання</w:t>
            </w:r>
          </w:p>
        </w:tc>
      </w:tr>
      <w:tr w:rsidR="009B0E5F" w:rsidRPr="002D797B" w:rsidTr="009D5FD5">
        <w:tc>
          <w:tcPr>
            <w:tcW w:w="11341" w:type="dxa"/>
            <w:gridSpan w:val="5"/>
          </w:tcPr>
          <w:p w:rsidR="009B0E5F" w:rsidRPr="002D797B" w:rsidRDefault="002D797B" w:rsidP="009B0E5F">
            <w:pPr>
              <w:jc w:val="center"/>
              <w:rPr>
                <w:i/>
                <w:sz w:val="28"/>
                <w:szCs w:val="28"/>
                <w:lang w:val="uk-UA"/>
              </w:rPr>
            </w:pPr>
            <w:r w:rsidRPr="002D797B">
              <w:rPr>
                <w:i/>
                <w:sz w:val="28"/>
                <w:szCs w:val="28"/>
                <w:lang w:val="uk-UA"/>
              </w:rPr>
              <w:t>І. Військово-патріотична та позакласна робота</w:t>
            </w:r>
          </w:p>
        </w:tc>
      </w:tr>
      <w:tr w:rsidR="002D797B" w:rsidRPr="002D797B" w:rsidTr="009D5FD5">
        <w:tc>
          <w:tcPr>
            <w:tcW w:w="993" w:type="dxa"/>
          </w:tcPr>
          <w:p w:rsidR="002D797B" w:rsidRPr="002D797B" w:rsidRDefault="002D797B" w:rsidP="009B0E5F">
            <w:pPr>
              <w:jc w:val="center"/>
              <w:rPr>
                <w:sz w:val="28"/>
                <w:szCs w:val="28"/>
                <w:lang w:val="uk-UA"/>
              </w:rPr>
            </w:pPr>
            <w:r w:rsidRPr="002D797B">
              <w:rPr>
                <w:sz w:val="28"/>
                <w:szCs w:val="28"/>
                <w:lang w:val="uk-UA"/>
              </w:rPr>
              <w:t>1.</w:t>
            </w:r>
          </w:p>
        </w:tc>
        <w:tc>
          <w:tcPr>
            <w:tcW w:w="4677" w:type="dxa"/>
          </w:tcPr>
          <w:p w:rsidR="002D797B" w:rsidRPr="002D797B" w:rsidRDefault="002D797B" w:rsidP="007D677F">
            <w:pPr>
              <w:jc w:val="both"/>
              <w:rPr>
                <w:sz w:val="28"/>
                <w:szCs w:val="28"/>
                <w:lang w:val="uk-UA"/>
              </w:rPr>
            </w:pPr>
            <w:r w:rsidRPr="002D797B">
              <w:rPr>
                <w:noProof/>
                <w:sz w:val="28"/>
                <w:szCs w:val="28"/>
                <w:lang w:val="uk-UA"/>
              </w:rPr>
              <w:t>Забезпечити виконання заходів щодо реалізації Концепції національно-патріотичного виховання дітей і молоді, затверджених наказом Міністерства освіти і науки України від 16.06.2015 № 641.</w:t>
            </w:r>
          </w:p>
        </w:tc>
        <w:tc>
          <w:tcPr>
            <w:tcW w:w="1701" w:type="dxa"/>
          </w:tcPr>
          <w:p w:rsidR="002D797B" w:rsidRPr="002D797B" w:rsidRDefault="002D797B" w:rsidP="007D677F">
            <w:pPr>
              <w:jc w:val="center"/>
              <w:rPr>
                <w:sz w:val="28"/>
                <w:szCs w:val="28"/>
                <w:lang w:val="uk-UA"/>
              </w:rPr>
            </w:pPr>
            <w:r w:rsidRPr="002D797B">
              <w:rPr>
                <w:sz w:val="28"/>
                <w:szCs w:val="28"/>
                <w:lang w:val="uk-UA"/>
              </w:rPr>
              <w:t>2017/2018 н.р.</w:t>
            </w:r>
          </w:p>
        </w:tc>
        <w:tc>
          <w:tcPr>
            <w:tcW w:w="2284" w:type="dxa"/>
          </w:tcPr>
          <w:p w:rsidR="002D797B" w:rsidRPr="002D797B" w:rsidRDefault="002D797B" w:rsidP="007D677F">
            <w:pPr>
              <w:rPr>
                <w:sz w:val="28"/>
                <w:szCs w:val="28"/>
                <w:lang w:val="uk-UA"/>
              </w:rPr>
            </w:pPr>
            <w:r w:rsidRPr="002D797B">
              <w:rPr>
                <w:sz w:val="28"/>
                <w:szCs w:val="28"/>
                <w:lang w:val="uk-UA"/>
              </w:rPr>
              <w:t>ПО, учитель предмета «Захист Вітчизни», класні керівники</w:t>
            </w:r>
          </w:p>
        </w:tc>
        <w:tc>
          <w:tcPr>
            <w:tcW w:w="1686" w:type="dxa"/>
          </w:tcPr>
          <w:p w:rsidR="002D797B" w:rsidRPr="002D797B" w:rsidRDefault="002D797B" w:rsidP="009B0E5F">
            <w:pPr>
              <w:jc w:val="center"/>
              <w:rPr>
                <w:sz w:val="28"/>
                <w:szCs w:val="28"/>
                <w:lang w:val="uk-UA"/>
              </w:rPr>
            </w:pPr>
          </w:p>
        </w:tc>
      </w:tr>
      <w:tr w:rsidR="002D797B" w:rsidRPr="002D797B" w:rsidTr="009D5FD5">
        <w:tc>
          <w:tcPr>
            <w:tcW w:w="993" w:type="dxa"/>
          </w:tcPr>
          <w:p w:rsidR="002D797B" w:rsidRPr="002D797B" w:rsidRDefault="002D797B" w:rsidP="009B0E5F">
            <w:pPr>
              <w:jc w:val="center"/>
              <w:rPr>
                <w:sz w:val="28"/>
                <w:szCs w:val="28"/>
                <w:lang w:val="uk-UA"/>
              </w:rPr>
            </w:pPr>
            <w:r w:rsidRPr="002D797B">
              <w:rPr>
                <w:sz w:val="28"/>
                <w:szCs w:val="28"/>
                <w:lang w:val="uk-UA"/>
              </w:rPr>
              <w:t>2.</w:t>
            </w:r>
          </w:p>
        </w:tc>
        <w:tc>
          <w:tcPr>
            <w:tcW w:w="4677" w:type="dxa"/>
          </w:tcPr>
          <w:p w:rsidR="002D797B" w:rsidRPr="002D797B" w:rsidRDefault="002D797B" w:rsidP="00841BDC">
            <w:pPr>
              <w:pStyle w:val="1e"/>
              <w:jc w:val="both"/>
              <w:rPr>
                <w:sz w:val="28"/>
                <w:szCs w:val="28"/>
                <w:lang w:val="uk-UA"/>
              </w:rPr>
            </w:pPr>
            <w:r w:rsidRPr="002D797B">
              <w:rPr>
                <w:sz w:val="28"/>
                <w:szCs w:val="28"/>
                <w:lang w:val="uk-UA"/>
              </w:rPr>
              <w:t>Провести виховні заходи з національно-патріотичного виховання із запрошенням вдов ветеранів та родин загиблих у ІІ Світової війни, учасників АТО, а саме:</w:t>
            </w:r>
          </w:p>
          <w:p w:rsidR="002D797B" w:rsidRPr="002D797B" w:rsidRDefault="002D797B" w:rsidP="00841BDC">
            <w:pPr>
              <w:pStyle w:val="1e"/>
              <w:numPr>
                <w:ilvl w:val="0"/>
                <w:numId w:val="38"/>
              </w:numPr>
              <w:jc w:val="both"/>
              <w:rPr>
                <w:sz w:val="28"/>
                <w:szCs w:val="28"/>
                <w:lang w:val="uk-UA"/>
              </w:rPr>
            </w:pPr>
            <w:r w:rsidRPr="002D797B">
              <w:rPr>
                <w:sz w:val="28"/>
                <w:szCs w:val="28"/>
                <w:lang w:val="uk-UA"/>
              </w:rPr>
              <w:t>«72-річниця завершення ІІ Світової війни» (16.09);</w:t>
            </w:r>
          </w:p>
          <w:p w:rsidR="002D797B" w:rsidRPr="002D797B" w:rsidRDefault="002D797B" w:rsidP="00841BDC">
            <w:pPr>
              <w:pStyle w:val="1e"/>
              <w:numPr>
                <w:ilvl w:val="0"/>
                <w:numId w:val="38"/>
              </w:numPr>
              <w:jc w:val="both"/>
              <w:rPr>
                <w:sz w:val="28"/>
                <w:szCs w:val="28"/>
                <w:lang w:val="uk-UA"/>
              </w:rPr>
            </w:pPr>
            <w:r w:rsidRPr="002D797B">
              <w:rPr>
                <w:sz w:val="28"/>
                <w:szCs w:val="28"/>
                <w:lang w:val="uk-UA"/>
              </w:rPr>
              <w:t>День Партизанської слави (22.09);</w:t>
            </w:r>
          </w:p>
          <w:p w:rsidR="002D797B" w:rsidRPr="002D797B" w:rsidRDefault="002D797B" w:rsidP="00841BDC">
            <w:pPr>
              <w:pStyle w:val="1e"/>
              <w:numPr>
                <w:ilvl w:val="0"/>
                <w:numId w:val="38"/>
              </w:numPr>
              <w:jc w:val="both"/>
              <w:rPr>
                <w:sz w:val="28"/>
                <w:szCs w:val="28"/>
                <w:lang w:val="uk-UA"/>
              </w:rPr>
            </w:pPr>
            <w:r w:rsidRPr="002D797B">
              <w:rPr>
                <w:sz w:val="28"/>
                <w:szCs w:val="28"/>
                <w:lang w:val="uk-UA"/>
              </w:rPr>
              <w:t>День захисника України» (14.10);</w:t>
            </w:r>
          </w:p>
          <w:p w:rsidR="002D797B" w:rsidRPr="002D797B" w:rsidRDefault="002D797B" w:rsidP="00841BDC">
            <w:pPr>
              <w:pStyle w:val="1e"/>
              <w:numPr>
                <w:ilvl w:val="0"/>
                <w:numId w:val="38"/>
              </w:numPr>
              <w:jc w:val="both"/>
              <w:rPr>
                <w:sz w:val="28"/>
                <w:szCs w:val="28"/>
                <w:lang w:val="uk-UA"/>
              </w:rPr>
            </w:pPr>
            <w:r w:rsidRPr="002D797B">
              <w:rPr>
                <w:sz w:val="28"/>
                <w:szCs w:val="28"/>
                <w:lang w:val="uk-UA"/>
              </w:rPr>
              <w:t>День Гідності та Свободи» (21.11);</w:t>
            </w:r>
          </w:p>
          <w:p w:rsidR="002D797B" w:rsidRPr="002D797B" w:rsidRDefault="002D797B" w:rsidP="00841BDC">
            <w:pPr>
              <w:pStyle w:val="1e"/>
              <w:numPr>
                <w:ilvl w:val="0"/>
                <w:numId w:val="38"/>
              </w:numPr>
              <w:jc w:val="both"/>
              <w:rPr>
                <w:sz w:val="28"/>
                <w:szCs w:val="28"/>
                <w:lang w:val="uk-UA"/>
              </w:rPr>
            </w:pPr>
            <w:r w:rsidRPr="002D797B">
              <w:rPr>
                <w:sz w:val="28"/>
                <w:szCs w:val="28"/>
                <w:lang w:val="uk-UA"/>
              </w:rPr>
              <w:t>День Збройних Сил України» (06.12);</w:t>
            </w:r>
          </w:p>
          <w:p w:rsidR="002D797B" w:rsidRPr="002D797B" w:rsidRDefault="002D797B" w:rsidP="00841BDC">
            <w:pPr>
              <w:pStyle w:val="1e"/>
              <w:numPr>
                <w:ilvl w:val="0"/>
                <w:numId w:val="38"/>
              </w:numPr>
              <w:jc w:val="both"/>
              <w:rPr>
                <w:sz w:val="28"/>
                <w:szCs w:val="28"/>
                <w:lang w:val="uk-UA"/>
              </w:rPr>
            </w:pPr>
            <w:r w:rsidRPr="002D797B">
              <w:rPr>
                <w:sz w:val="28"/>
                <w:szCs w:val="28"/>
                <w:lang w:val="uk-UA"/>
              </w:rPr>
              <w:lastRenderedPageBreak/>
              <w:t>День Соборності України (22.01);</w:t>
            </w:r>
          </w:p>
          <w:p w:rsidR="002D797B" w:rsidRPr="002D797B" w:rsidRDefault="002D797B" w:rsidP="00841BDC">
            <w:pPr>
              <w:pStyle w:val="1e"/>
              <w:numPr>
                <w:ilvl w:val="0"/>
                <w:numId w:val="38"/>
              </w:numPr>
              <w:jc w:val="both"/>
              <w:rPr>
                <w:sz w:val="28"/>
                <w:szCs w:val="28"/>
                <w:lang w:val="uk-UA"/>
              </w:rPr>
            </w:pPr>
            <w:r w:rsidRPr="002D797B">
              <w:rPr>
                <w:sz w:val="28"/>
                <w:szCs w:val="28"/>
                <w:lang w:val="uk-UA"/>
              </w:rPr>
              <w:t>День пам’яті Героїв Небесної Сотні (лютий)</w:t>
            </w:r>
          </w:p>
          <w:p w:rsidR="002D797B" w:rsidRPr="002D797B" w:rsidRDefault="002D797B" w:rsidP="00841BDC">
            <w:pPr>
              <w:pStyle w:val="1e"/>
              <w:numPr>
                <w:ilvl w:val="0"/>
                <w:numId w:val="38"/>
              </w:numPr>
              <w:jc w:val="both"/>
              <w:rPr>
                <w:sz w:val="28"/>
                <w:szCs w:val="28"/>
                <w:lang w:val="uk-UA"/>
              </w:rPr>
            </w:pPr>
            <w:r w:rsidRPr="002D797B">
              <w:rPr>
                <w:sz w:val="28"/>
                <w:szCs w:val="28"/>
                <w:lang w:val="uk-UA"/>
              </w:rPr>
              <w:t>Підготовка та проведення дня Цивільного Захисту (квітень)</w:t>
            </w:r>
          </w:p>
          <w:p w:rsidR="002D797B" w:rsidRPr="002D797B" w:rsidRDefault="002D797B" w:rsidP="00841BDC">
            <w:pPr>
              <w:pStyle w:val="1e"/>
              <w:numPr>
                <w:ilvl w:val="0"/>
                <w:numId w:val="38"/>
              </w:numPr>
              <w:jc w:val="both"/>
              <w:rPr>
                <w:sz w:val="28"/>
                <w:szCs w:val="28"/>
                <w:lang w:val="uk-UA"/>
              </w:rPr>
            </w:pPr>
            <w:r w:rsidRPr="002D797B">
              <w:rPr>
                <w:sz w:val="28"/>
                <w:szCs w:val="28"/>
                <w:lang w:val="uk-UA"/>
              </w:rPr>
              <w:t>День пам’яті та примирення (08.05);</w:t>
            </w:r>
          </w:p>
          <w:p w:rsidR="002D797B" w:rsidRPr="002D797B" w:rsidRDefault="002D797B" w:rsidP="00841BDC">
            <w:pPr>
              <w:pStyle w:val="1e"/>
              <w:numPr>
                <w:ilvl w:val="0"/>
                <w:numId w:val="38"/>
              </w:numPr>
              <w:jc w:val="both"/>
              <w:rPr>
                <w:sz w:val="28"/>
                <w:szCs w:val="28"/>
                <w:lang w:val="uk-UA"/>
              </w:rPr>
            </w:pPr>
            <w:r w:rsidRPr="002D797B">
              <w:rPr>
                <w:sz w:val="28"/>
                <w:szCs w:val="28"/>
                <w:lang w:val="uk-UA"/>
              </w:rPr>
              <w:t>День Перемоги (09.05)</w:t>
            </w:r>
          </w:p>
        </w:tc>
        <w:tc>
          <w:tcPr>
            <w:tcW w:w="1701" w:type="dxa"/>
          </w:tcPr>
          <w:p w:rsidR="002D797B" w:rsidRPr="002D797B" w:rsidRDefault="002D797B" w:rsidP="00841BDC">
            <w:pPr>
              <w:jc w:val="center"/>
              <w:rPr>
                <w:sz w:val="28"/>
                <w:szCs w:val="28"/>
                <w:lang w:val="uk-UA"/>
              </w:rPr>
            </w:pPr>
            <w:r w:rsidRPr="002D797B">
              <w:rPr>
                <w:sz w:val="28"/>
                <w:szCs w:val="28"/>
                <w:lang w:val="uk-UA"/>
              </w:rPr>
              <w:lastRenderedPageBreak/>
              <w:t>2017/2018 н.р.</w:t>
            </w:r>
          </w:p>
        </w:tc>
        <w:tc>
          <w:tcPr>
            <w:tcW w:w="2284" w:type="dxa"/>
          </w:tcPr>
          <w:p w:rsidR="002D797B" w:rsidRPr="002D797B" w:rsidRDefault="002D797B" w:rsidP="00841BDC">
            <w:pPr>
              <w:jc w:val="center"/>
              <w:rPr>
                <w:sz w:val="28"/>
                <w:szCs w:val="28"/>
                <w:lang w:val="uk-UA"/>
              </w:rPr>
            </w:pPr>
            <w:r w:rsidRPr="002D797B">
              <w:rPr>
                <w:sz w:val="28"/>
                <w:szCs w:val="28"/>
                <w:lang w:val="uk-UA"/>
              </w:rPr>
              <w:t>ПО, учитель предмета «Захист Вітчизни», класні керівники</w:t>
            </w:r>
          </w:p>
        </w:tc>
        <w:tc>
          <w:tcPr>
            <w:tcW w:w="1686" w:type="dxa"/>
          </w:tcPr>
          <w:p w:rsidR="002D797B" w:rsidRPr="002D797B" w:rsidRDefault="002D797B" w:rsidP="009B0E5F">
            <w:pPr>
              <w:jc w:val="center"/>
              <w:rPr>
                <w:sz w:val="28"/>
                <w:szCs w:val="28"/>
                <w:lang w:val="uk-UA"/>
              </w:rPr>
            </w:pPr>
          </w:p>
        </w:tc>
      </w:tr>
      <w:tr w:rsidR="002D797B" w:rsidRPr="002D797B" w:rsidTr="009D5FD5">
        <w:tc>
          <w:tcPr>
            <w:tcW w:w="993" w:type="dxa"/>
          </w:tcPr>
          <w:p w:rsidR="002D797B" w:rsidRPr="002D797B" w:rsidRDefault="002D797B" w:rsidP="009B0E5F">
            <w:pPr>
              <w:jc w:val="center"/>
              <w:rPr>
                <w:sz w:val="28"/>
                <w:szCs w:val="28"/>
                <w:lang w:val="uk-UA"/>
              </w:rPr>
            </w:pPr>
            <w:r w:rsidRPr="002D797B">
              <w:rPr>
                <w:sz w:val="28"/>
                <w:szCs w:val="28"/>
                <w:lang w:val="uk-UA"/>
              </w:rPr>
              <w:lastRenderedPageBreak/>
              <w:t>3.</w:t>
            </w:r>
          </w:p>
        </w:tc>
        <w:tc>
          <w:tcPr>
            <w:tcW w:w="4677" w:type="dxa"/>
          </w:tcPr>
          <w:p w:rsidR="002D797B" w:rsidRPr="002D797B" w:rsidRDefault="002D797B" w:rsidP="004E29DE">
            <w:pPr>
              <w:jc w:val="both"/>
              <w:rPr>
                <w:sz w:val="28"/>
                <w:szCs w:val="28"/>
                <w:lang w:val="uk-UA"/>
              </w:rPr>
            </w:pPr>
            <w:r w:rsidRPr="002D797B">
              <w:rPr>
                <w:sz w:val="28"/>
                <w:szCs w:val="28"/>
                <w:lang w:val="uk-UA"/>
              </w:rPr>
              <w:t>Організувати екскурсії до військових частин</w:t>
            </w:r>
          </w:p>
        </w:tc>
        <w:tc>
          <w:tcPr>
            <w:tcW w:w="1701" w:type="dxa"/>
          </w:tcPr>
          <w:p w:rsidR="002D797B" w:rsidRPr="002D797B" w:rsidRDefault="002D797B" w:rsidP="004E29DE">
            <w:pPr>
              <w:rPr>
                <w:sz w:val="28"/>
                <w:szCs w:val="28"/>
              </w:rPr>
            </w:pPr>
            <w:r w:rsidRPr="002D797B">
              <w:rPr>
                <w:sz w:val="28"/>
                <w:szCs w:val="28"/>
                <w:lang w:val="uk-UA"/>
              </w:rPr>
              <w:t>2017/2018 н.р.</w:t>
            </w:r>
          </w:p>
        </w:tc>
        <w:tc>
          <w:tcPr>
            <w:tcW w:w="2284" w:type="dxa"/>
          </w:tcPr>
          <w:p w:rsidR="002D797B" w:rsidRPr="002D797B" w:rsidRDefault="002D797B" w:rsidP="004E29DE">
            <w:pPr>
              <w:jc w:val="center"/>
              <w:rPr>
                <w:sz w:val="28"/>
                <w:szCs w:val="28"/>
                <w:lang w:val="uk-UA"/>
              </w:rPr>
            </w:pPr>
            <w:r w:rsidRPr="002D797B">
              <w:rPr>
                <w:sz w:val="28"/>
                <w:szCs w:val="28"/>
                <w:lang w:val="uk-UA"/>
              </w:rPr>
              <w:t>ПО, учитель предмета «Захист Вітчизни», класні керівники</w:t>
            </w:r>
          </w:p>
        </w:tc>
        <w:tc>
          <w:tcPr>
            <w:tcW w:w="1686" w:type="dxa"/>
          </w:tcPr>
          <w:p w:rsidR="002D797B" w:rsidRPr="002D797B" w:rsidRDefault="002D797B" w:rsidP="009B0E5F">
            <w:pPr>
              <w:jc w:val="center"/>
              <w:rPr>
                <w:sz w:val="28"/>
                <w:szCs w:val="28"/>
                <w:lang w:val="uk-UA"/>
              </w:rPr>
            </w:pPr>
          </w:p>
        </w:tc>
      </w:tr>
      <w:tr w:rsidR="002D797B" w:rsidRPr="002D797B" w:rsidTr="009D5FD5">
        <w:tc>
          <w:tcPr>
            <w:tcW w:w="993" w:type="dxa"/>
          </w:tcPr>
          <w:p w:rsidR="002D797B" w:rsidRPr="002D797B" w:rsidRDefault="002D797B" w:rsidP="009B0E5F">
            <w:pPr>
              <w:jc w:val="center"/>
              <w:rPr>
                <w:sz w:val="28"/>
                <w:szCs w:val="28"/>
                <w:lang w:val="uk-UA"/>
              </w:rPr>
            </w:pPr>
            <w:r w:rsidRPr="002D797B">
              <w:rPr>
                <w:sz w:val="28"/>
                <w:szCs w:val="28"/>
                <w:lang w:val="uk-UA"/>
              </w:rPr>
              <w:t>4.</w:t>
            </w:r>
          </w:p>
        </w:tc>
        <w:tc>
          <w:tcPr>
            <w:tcW w:w="4677" w:type="dxa"/>
          </w:tcPr>
          <w:p w:rsidR="002D797B" w:rsidRPr="002D797B" w:rsidRDefault="002D797B" w:rsidP="005017EA">
            <w:pPr>
              <w:jc w:val="both"/>
              <w:rPr>
                <w:sz w:val="28"/>
                <w:szCs w:val="28"/>
                <w:lang w:val="uk-UA"/>
              </w:rPr>
            </w:pPr>
            <w:r w:rsidRPr="002D797B">
              <w:rPr>
                <w:sz w:val="28"/>
                <w:szCs w:val="28"/>
                <w:lang w:val="uk-UA"/>
              </w:rPr>
              <w:t>Проводити екскурсії до меморіалів, краєзнавчих музеїв, походи по рідному краю, області та України</w:t>
            </w:r>
          </w:p>
        </w:tc>
        <w:tc>
          <w:tcPr>
            <w:tcW w:w="1701" w:type="dxa"/>
          </w:tcPr>
          <w:p w:rsidR="002D797B" w:rsidRPr="002D797B" w:rsidRDefault="002D797B" w:rsidP="005017EA">
            <w:pPr>
              <w:rPr>
                <w:sz w:val="28"/>
                <w:szCs w:val="28"/>
              </w:rPr>
            </w:pPr>
            <w:r w:rsidRPr="002D797B">
              <w:rPr>
                <w:sz w:val="28"/>
                <w:szCs w:val="28"/>
                <w:lang w:val="uk-UA"/>
              </w:rPr>
              <w:t>2017/2018 н.р.</w:t>
            </w:r>
          </w:p>
        </w:tc>
        <w:tc>
          <w:tcPr>
            <w:tcW w:w="2284" w:type="dxa"/>
          </w:tcPr>
          <w:p w:rsidR="002D797B" w:rsidRPr="002D797B" w:rsidRDefault="002D797B" w:rsidP="005017EA">
            <w:pPr>
              <w:jc w:val="center"/>
              <w:rPr>
                <w:sz w:val="28"/>
                <w:szCs w:val="28"/>
                <w:lang w:val="uk-UA"/>
              </w:rPr>
            </w:pPr>
            <w:r w:rsidRPr="002D797B">
              <w:rPr>
                <w:sz w:val="28"/>
                <w:szCs w:val="28"/>
                <w:lang w:val="uk-UA"/>
              </w:rPr>
              <w:t>ПО, учитель предмета «Захист Вітчизни», класні керівники</w:t>
            </w:r>
          </w:p>
        </w:tc>
        <w:tc>
          <w:tcPr>
            <w:tcW w:w="1686" w:type="dxa"/>
          </w:tcPr>
          <w:p w:rsidR="002D797B" w:rsidRPr="002D797B" w:rsidRDefault="002D797B" w:rsidP="009B0E5F">
            <w:pPr>
              <w:jc w:val="center"/>
              <w:rPr>
                <w:sz w:val="28"/>
                <w:szCs w:val="28"/>
                <w:lang w:val="uk-UA"/>
              </w:rPr>
            </w:pPr>
          </w:p>
        </w:tc>
      </w:tr>
      <w:tr w:rsidR="002D797B" w:rsidRPr="002D797B" w:rsidTr="009D5FD5">
        <w:tc>
          <w:tcPr>
            <w:tcW w:w="993" w:type="dxa"/>
          </w:tcPr>
          <w:p w:rsidR="002D797B" w:rsidRPr="002D797B" w:rsidRDefault="002D797B" w:rsidP="009B0E5F">
            <w:pPr>
              <w:jc w:val="center"/>
              <w:rPr>
                <w:sz w:val="28"/>
                <w:szCs w:val="28"/>
                <w:lang w:val="uk-UA"/>
              </w:rPr>
            </w:pPr>
            <w:r w:rsidRPr="002D797B">
              <w:rPr>
                <w:sz w:val="28"/>
                <w:szCs w:val="28"/>
                <w:lang w:val="uk-UA"/>
              </w:rPr>
              <w:t>5.</w:t>
            </w:r>
          </w:p>
        </w:tc>
        <w:tc>
          <w:tcPr>
            <w:tcW w:w="4677" w:type="dxa"/>
          </w:tcPr>
          <w:p w:rsidR="002D797B" w:rsidRPr="002D797B" w:rsidRDefault="002D797B" w:rsidP="005017EA">
            <w:pPr>
              <w:jc w:val="both"/>
              <w:rPr>
                <w:sz w:val="28"/>
                <w:szCs w:val="28"/>
                <w:lang w:val="uk-UA"/>
              </w:rPr>
            </w:pPr>
            <w:r w:rsidRPr="002D797B">
              <w:rPr>
                <w:sz w:val="28"/>
                <w:szCs w:val="28"/>
                <w:lang w:val="uk-UA"/>
              </w:rPr>
              <w:t xml:space="preserve">Організувати підготовку команди школи до змагань зі стрільби, військово-прикладних видів спорту, </w:t>
            </w:r>
          </w:p>
          <w:p w:rsidR="002D797B" w:rsidRPr="002D797B" w:rsidRDefault="002D797B" w:rsidP="005017EA">
            <w:pPr>
              <w:jc w:val="both"/>
              <w:rPr>
                <w:sz w:val="28"/>
                <w:szCs w:val="28"/>
                <w:lang w:val="uk-UA"/>
              </w:rPr>
            </w:pPr>
            <w:r w:rsidRPr="002D797B">
              <w:rPr>
                <w:sz w:val="28"/>
                <w:szCs w:val="28"/>
                <w:lang w:val="uk-UA"/>
              </w:rPr>
              <w:t xml:space="preserve">військово-спортивних ігор  «Джура», прийняти участь у конкурсі </w:t>
            </w:r>
            <w:r w:rsidRPr="002D797B">
              <w:rPr>
                <w:color w:val="000000"/>
                <w:sz w:val="28"/>
                <w:szCs w:val="28"/>
              </w:rPr>
              <w:t>«Моя Батьківщина – Україна»</w:t>
            </w:r>
          </w:p>
        </w:tc>
        <w:tc>
          <w:tcPr>
            <w:tcW w:w="1701" w:type="dxa"/>
          </w:tcPr>
          <w:p w:rsidR="002D797B" w:rsidRPr="002D797B" w:rsidRDefault="002D797B" w:rsidP="005017EA">
            <w:pPr>
              <w:jc w:val="center"/>
              <w:rPr>
                <w:sz w:val="28"/>
                <w:szCs w:val="28"/>
                <w:lang w:val="uk-UA"/>
              </w:rPr>
            </w:pPr>
            <w:r w:rsidRPr="002D797B">
              <w:rPr>
                <w:sz w:val="28"/>
                <w:szCs w:val="28"/>
                <w:lang w:val="uk-UA"/>
              </w:rPr>
              <w:t>2017/2018 н.р.,</w:t>
            </w:r>
          </w:p>
          <w:p w:rsidR="002D797B" w:rsidRPr="002D797B" w:rsidRDefault="002D797B" w:rsidP="005017EA">
            <w:pPr>
              <w:jc w:val="center"/>
              <w:rPr>
                <w:sz w:val="28"/>
                <w:szCs w:val="28"/>
                <w:lang w:val="uk-UA"/>
              </w:rPr>
            </w:pPr>
            <w:r w:rsidRPr="002D797B">
              <w:rPr>
                <w:sz w:val="28"/>
                <w:szCs w:val="28"/>
                <w:lang w:val="uk-UA"/>
              </w:rPr>
              <w:t>за планом УОМС</w:t>
            </w:r>
          </w:p>
        </w:tc>
        <w:tc>
          <w:tcPr>
            <w:tcW w:w="2284" w:type="dxa"/>
          </w:tcPr>
          <w:p w:rsidR="002D797B" w:rsidRPr="002D797B" w:rsidRDefault="002D797B" w:rsidP="005017EA">
            <w:pPr>
              <w:rPr>
                <w:sz w:val="28"/>
                <w:szCs w:val="28"/>
                <w:lang w:val="uk-UA"/>
              </w:rPr>
            </w:pPr>
            <w:r w:rsidRPr="002D797B">
              <w:rPr>
                <w:sz w:val="28"/>
                <w:szCs w:val="28"/>
                <w:lang w:val="uk-UA"/>
              </w:rPr>
              <w:t>ПО, учитель предмета «Захист Вітчизни» та керівник шкільного музею</w:t>
            </w:r>
          </w:p>
        </w:tc>
        <w:tc>
          <w:tcPr>
            <w:tcW w:w="1686" w:type="dxa"/>
          </w:tcPr>
          <w:p w:rsidR="002D797B" w:rsidRPr="002D797B" w:rsidRDefault="002D797B" w:rsidP="009B0E5F">
            <w:pPr>
              <w:jc w:val="center"/>
              <w:rPr>
                <w:sz w:val="28"/>
                <w:szCs w:val="28"/>
                <w:lang w:val="uk-UA"/>
              </w:rPr>
            </w:pPr>
          </w:p>
        </w:tc>
      </w:tr>
      <w:tr w:rsidR="002D797B" w:rsidRPr="002D797B" w:rsidTr="009D5FD5">
        <w:tc>
          <w:tcPr>
            <w:tcW w:w="993" w:type="dxa"/>
          </w:tcPr>
          <w:p w:rsidR="002D797B" w:rsidRPr="002D797B" w:rsidRDefault="002D797B" w:rsidP="009B0E5F">
            <w:pPr>
              <w:jc w:val="center"/>
              <w:rPr>
                <w:sz w:val="28"/>
                <w:szCs w:val="28"/>
                <w:lang w:val="uk-UA"/>
              </w:rPr>
            </w:pPr>
            <w:r w:rsidRPr="002D797B">
              <w:rPr>
                <w:sz w:val="28"/>
                <w:szCs w:val="28"/>
                <w:lang w:val="uk-UA"/>
              </w:rPr>
              <w:t>6.</w:t>
            </w:r>
          </w:p>
        </w:tc>
        <w:tc>
          <w:tcPr>
            <w:tcW w:w="4677" w:type="dxa"/>
          </w:tcPr>
          <w:p w:rsidR="002D797B" w:rsidRPr="002D797B" w:rsidRDefault="002D797B" w:rsidP="00432703">
            <w:pPr>
              <w:jc w:val="both"/>
              <w:rPr>
                <w:sz w:val="28"/>
                <w:szCs w:val="28"/>
                <w:lang w:val="uk-UA"/>
              </w:rPr>
            </w:pPr>
            <w:r w:rsidRPr="002D797B">
              <w:rPr>
                <w:noProof/>
                <w:sz w:val="28"/>
                <w:szCs w:val="28"/>
                <w:lang w:val="uk-UA"/>
              </w:rPr>
              <w:t>Створити, поновити куточок Слави, присвячений Небесній Сотні.</w:t>
            </w:r>
          </w:p>
        </w:tc>
        <w:tc>
          <w:tcPr>
            <w:tcW w:w="1701" w:type="dxa"/>
          </w:tcPr>
          <w:p w:rsidR="002D797B" w:rsidRPr="002D797B" w:rsidRDefault="002D797B" w:rsidP="00432703">
            <w:pPr>
              <w:jc w:val="center"/>
              <w:rPr>
                <w:sz w:val="28"/>
                <w:szCs w:val="28"/>
                <w:lang w:val="uk-UA"/>
              </w:rPr>
            </w:pPr>
            <w:r w:rsidRPr="002D797B">
              <w:rPr>
                <w:sz w:val="28"/>
                <w:szCs w:val="28"/>
                <w:lang w:val="uk-UA"/>
              </w:rPr>
              <w:t xml:space="preserve"> Протягом року</w:t>
            </w:r>
          </w:p>
          <w:p w:rsidR="002D797B" w:rsidRPr="002D797B" w:rsidRDefault="002D797B" w:rsidP="00432703">
            <w:pPr>
              <w:jc w:val="center"/>
              <w:rPr>
                <w:sz w:val="28"/>
                <w:szCs w:val="28"/>
              </w:rPr>
            </w:pPr>
          </w:p>
        </w:tc>
        <w:tc>
          <w:tcPr>
            <w:tcW w:w="2284" w:type="dxa"/>
          </w:tcPr>
          <w:p w:rsidR="002D797B" w:rsidRPr="002D797B" w:rsidRDefault="002D797B" w:rsidP="00432703">
            <w:pPr>
              <w:rPr>
                <w:sz w:val="28"/>
                <w:szCs w:val="28"/>
                <w:lang w:val="uk-UA"/>
              </w:rPr>
            </w:pPr>
            <w:r w:rsidRPr="002D797B">
              <w:rPr>
                <w:sz w:val="28"/>
                <w:szCs w:val="28"/>
                <w:lang w:val="uk-UA"/>
              </w:rPr>
              <w:t>ПО, учитель предмета «Захист Вітчизни» та керівник шкільного музею</w:t>
            </w:r>
          </w:p>
        </w:tc>
        <w:tc>
          <w:tcPr>
            <w:tcW w:w="1686" w:type="dxa"/>
          </w:tcPr>
          <w:p w:rsidR="002D797B" w:rsidRPr="002D797B" w:rsidRDefault="002D797B" w:rsidP="009B0E5F">
            <w:pPr>
              <w:jc w:val="center"/>
              <w:rPr>
                <w:sz w:val="28"/>
                <w:szCs w:val="28"/>
                <w:lang w:val="uk-UA"/>
              </w:rPr>
            </w:pPr>
          </w:p>
        </w:tc>
      </w:tr>
      <w:tr w:rsidR="002D797B" w:rsidRPr="002D797B" w:rsidTr="009D5FD5">
        <w:tc>
          <w:tcPr>
            <w:tcW w:w="993" w:type="dxa"/>
          </w:tcPr>
          <w:p w:rsidR="002D797B" w:rsidRPr="002D797B" w:rsidRDefault="002D797B" w:rsidP="009B0E5F">
            <w:pPr>
              <w:jc w:val="center"/>
              <w:rPr>
                <w:sz w:val="28"/>
                <w:szCs w:val="28"/>
                <w:lang w:val="uk-UA"/>
              </w:rPr>
            </w:pPr>
            <w:r w:rsidRPr="002D797B">
              <w:rPr>
                <w:sz w:val="28"/>
                <w:szCs w:val="28"/>
                <w:lang w:val="uk-UA"/>
              </w:rPr>
              <w:t>7.</w:t>
            </w:r>
          </w:p>
        </w:tc>
        <w:tc>
          <w:tcPr>
            <w:tcW w:w="4677" w:type="dxa"/>
          </w:tcPr>
          <w:p w:rsidR="002D797B" w:rsidRPr="002D797B" w:rsidRDefault="002D797B" w:rsidP="00432703">
            <w:pPr>
              <w:jc w:val="both"/>
              <w:rPr>
                <w:sz w:val="28"/>
                <w:szCs w:val="28"/>
                <w:lang w:val="uk-UA"/>
              </w:rPr>
            </w:pPr>
            <w:r w:rsidRPr="002D797B">
              <w:rPr>
                <w:noProof/>
                <w:sz w:val="28"/>
                <w:szCs w:val="28"/>
                <w:lang w:val="uk-UA"/>
              </w:rPr>
              <w:t>Сприяти участі учнів закладу в районних та обласних заходах, акціях із військово-патріотичного виховання</w:t>
            </w:r>
          </w:p>
        </w:tc>
        <w:tc>
          <w:tcPr>
            <w:tcW w:w="1701" w:type="dxa"/>
          </w:tcPr>
          <w:p w:rsidR="002D797B" w:rsidRPr="002D797B" w:rsidRDefault="002D797B" w:rsidP="00432703">
            <w:pPr>
              <w:jc w:val="center"/>
              <w:rPr>
                <w:sz w:val="28"/>
                <w:szCs w:val="28"/>
                <w:lang w:val="uk-UA"/>
              </w:rPr>
            </w:pPr>
            <w:r w:rsidRPr="002D797B">
              <w:rPr>
                <w:sz w:val="28"/>
                <w:szCs w:val="28"/>
                <w:lang w:val="uk-UA"/>
              </w:rPr>
              <w:t>2017/2018 н.р.</w:t>
            </w:r>
          </w:p>
        </w:tc>
        <w:tc>
          <w:tcPr>
            <w:tcW w:w="2284" w:type="dxa"/>
          </w:tcPr>
          <w:p w:rsidR="002D797B" w:rsidRPr="002D797B" w:rsidRDefault="002D797B" w:rsidP="00432703">
            <w:pPr>
              <w:rPr>
                <w:sz w:val="28"/>
                <w:szCs w:val="28"/>
                <w:lang w:val="uk-UA"/>
              </w:rPr>
            </w:pPr>
            <w:r w:rsidRPr="002D797B">
              <w:rPr>
                <w:sz w:val="28"/>
                <w:szCs w:val="28"/>
                <w:lang w:val="uk-UA"/>
              </w:rPr>
              <w:t xml:space="preserve">ПО, учитель предмета «Захист Вітчизни» та класні керівники </w:t>
            </w:r>
          </w:p>
        </w:tc>
        <w:tc>
          <w:tcPr>
            <w:tcW w:w="1686" w:type="dxa"/>
          </w:tcPr>
          <w:p w:rsidR="002D797B" w:rsidRPr="002D797B" w:rsidRDefault="002D797B" w:rsidP="009B0E5F">
            <w:pPr>
              <w:jc w:val="center"/>
              <w:rPr>
                <w:sz w:val="28"/>
                <w:szCs w:val="28"/>
                <w:lang w:val="uk-UA"/>
              </w:rPr>
            </w:pPr>
          </w:p>
        </w:tc>
      </w:tr>
      <w:tr w:rsidR="002D797B" w:rsidRPr="002D797B" w:rsidTr="009D5FD5">
        <w:tc>
          <w:tcPr>
            <w:tcW w:w="993" w:type="dxa"/>
          </w:tcPr>
          <w:p w:rsidR="002D797B" w:rsidRPr="002D797B" w:rsidRDefault="002D797B" w:rsidP="009B0E5F">
            <w:pPr>
              <w:jc w:val="center"/>
              <w:rPr>
                <w:sz w:val="28"/>
                <w:szCs w:val="28"/>
                <w:lang w:val="uk-UA"/>
              </w:rPr>
            </w:pPr>
            <w:r w:rsidRPr="002D797B">
              <w:rPr>
                <w:sz w:val="28"/>
                <w:szCs w:val="28"/>
                <w:lang w:val="uk-UA"/>
              </w:rPr>
              <w:t>8.</w:t>
            </w:r>
          </w:p>
        </w:tc>
        <w:tc>
          <w:tcPr>
            <w:tcW w:w="4677" w:type="dxa"/>
          </w:tcPr>
          <w:p w:rsidR="002D797B" w:rsidRPr="002D797B" w:rsidRDefault="002D797B" w:rsidP="00432703">
            <w:pPr>
              <w:jc w:val="both"/>
              <w:rPr>
                <w:noProof/>
                <w:sz w:val="28"/>
                <w:szCs w:val="28"/>
                <w:lang w:val="uk-UA"/>
              </w:rPr>
            </w:pPr>
            <w:r w:rsidRPr="002D797B">
              <w:rPr>
                <w:noProof/>
                <w:sz w:val="28"/>
                <w:szCs w:val="28"/>
                <w:lang w:val="uk-UA"/>
              </w:rPr>
              <w:t>Провести уроки мужності за участі героїв антитерористичної операції на сході України</w:t>
            </w:r>
          </w:p>
        </w:tc>
        <w:tc>
          <w:tcPr>
            <w:tcW w:w="1701" w:type="dxa"/>
          </w:tcPr>
          <w:p w:rsidR="002D797B" w:rsidRPr="002D797B" w:rsidRDefault="002D797B" w:rsidP="00432703">
            <w:pPr>
              <w:jc w:val="center"/>
              <w:rPr>
                <w:sz w:val="28"/>
                <w:szCs w:val="28"/>
                <w:lang w:val="uk-UA"/>
              </w:rPr>
            </w:pPr>
            <w:r w:rsidRPr="002D797B">
              <w:rPr>
                <w:sz w:val="28"/>
                <w:szCs w:val="28"/>
                <w:lang w:val="uk-UA"/>
              </w:rPr>
              <w:t>2017/2018 н.р.</w:t>
            </w:r>
          </w:p>
        </w:tc>
        <w:tc>
          <w:tcPr>
            <w:tcW w:w="2284" w:type="dxa"/>
          </w:tcPr>
          <w:p w:rsidR="002D797B" w:rsidRPr="002D797B" w:rsidRDefault="002D797B" w:rsidP="00432703">
            <w:pPr>
              <w:rPr>
                <w:sz w:val="28"/>
                <w:szCs w:val="28"/>
                <w:lang w:val="uk-UA"/>
              </w:rPr>
            </w:pPr>
            <w:r w:rsidRPr="002D797B">
              <w:rPr>
                <w:sz w:val="28"/>
                <w:szCs w:val="28"/>
                <w:lang w:val="uk-UA"/>
              </w:rPr>
              <w:t>ПО, учитель предмета «Захист Вітчизни», класні керівники</w:t>
            </w:r>
          </w:p>
        </w:tc>
        <w:tc>
          <w:tcPr>
            <w:tcW w:w="1686" w:type="dxa"/>
          </w:tcPr>
          <w:p w:rsidR="002D797B" w:rsidRPr="002D797B" w:rsidRDefault="002D797B" w:rsidP="009B0E5F">
            <w:pPr>
              <w:jc w:val="center"/>
              <w:rPr>
                <w:sz w:val="28"/>
                <w:szCs w:val="28"/>
                <w:lang w:val="uk-UA"/>
              </w:rPr>
            </w:pPr>
          </w:p>
        </w:tc>
      </w:tr>
    </w:tbl>
    <w:p w:rsidR="00C645FF" w:rsidRDefault="00C645FF" w:rsidP="00C645FF">
      <w:pPr>
        <w:jc w:val="both"/>
        <w:rPr>
          <w:i/>
          <w:color w:val="000000" w:themeColor="text1"/>
          <w:sz w:val="28"/>
          <w:szCs w:val="28"/>
          <w:lang w:val="uk-UA"/>
        </w:rPr>
      </w:pPr>
    </w:p>
    <w:p w:rsidR="002D797B" w:rsidRDefault="002D797B" w:rsidP="00C645FF">
      <w:pPr>
        <w:jc w:val="both"/>
        <w:rPr>
          <w:i/>
          <w:color w:val="000000" w:themeColor="text1"/>
          <w:sz w:val="28"/>
          <w:szCs w:val="28"/>
          <w:lang w:val="uk-UA"/>
        </w:rPr>
      </w:pPr>
    </w:p>
    <w:p w:rsidR="002D797B" w:rsidRDefault="002D797B" w:rsidP="00C645FF">
      <w:pPr>
        <w:jc w:val="both"/>
        <w:rPr>
          <w:i/>
          <w:color w:val="000000" w:themeColor="text1"/>
          <w:sz w:val="28"/>
          <w:szCs w:val="28"/>
          <w:lang w:val="uk-UA"/>
        </w:rPr>
      </w:pPr>
    </w:p>
    <w:p w:rsidR="002D797B" w:rsidRDefault="002D797B" w:rsidP="00C645FF">
      <w:pPr>
        <w:jc w:val="both"/>
        <w:rPr>
          <w:i/>
          <w:color w:val="000000" w:themeColor="text1"/>
          <w:sz w:val="28"/>
          <w:szCs w:val="28"/>
          <w:lang w:val="uk-UA"/>
        </w:rPr>
      </w:pPr>
    </w:p>
    <w:p w:rsidR="002F6616" w:rsidRDefault="002F6616" w:rsidP="002D797B">
      <w:pPr>
        <w:rPr>
          <w:b/>
          <w:i/>
          <w:color w:val="000000" w:themeColor="text1"/>
          <w:sz w:val="32"/>
          <w:szCs w:val="32"/>
          <w:lang w:val="uk-UA"/>
        </w:rPr>
      </w:pPr>
    </w:p>
    <w:p w:rsidR="00C645FF" w:rsidRPr="002D797B" w:rsidRDefault="00C4573B" w:rsidP="002D797B">
      <w:pPr>
        <w:pStyle w:val="afffd"/>
        <w:numPr>
          <w:ilvl w:val="0"/>
          <w:numId w:val="42"/>
        </w:numPr>
        <w:ind w:left="0" w:firstLine="13"/>
        <w:jc w:val="center"/>
        <w:rPr>
          <w:b/>
          <w:i/>
          <w:color w:val="000000" w:themeColor="text1"/>
          <w:sz w:val="32"/>
          <w:szCs w:val="32"/>
          <w:lang w:val="uk-UA"/>
        </w:rPr>
      </w:pPr>
      <w:r w:rsidRPr="002D797B">
        <w:rPr>
          <w:b/>
          <w:i/>
          <w:color w:val="000000" w:themeColor="text1"/>
          <w:sz w:val="32"/>
          <w:szCs w:val="32"/>
          <w:lang w:val="uk-UA"/>
        </w:rPr>
        <w:lastRenderedPageBreak/>
        <w:t>Художньо-естетичне виховання</w:t>
      </w:r>
    </w:p>
    <w:p w:rsidR="00C4573B" w:rsidRDefault="00C4573B" w:rsidP="00C4573B">
      <w:pPr>
        <w:shd w:val="clear" w:color="auto" w:fill="FFFFFF"/>
        <w:spacing w:line="100" w:lineRule="atLeast"/>
        <w:jc w:val="center"/>
        <w:rPr>
          <w:b/>
          <w:i/>
          <w:color w:val="000000"/>
          <w:sz w:val="28"/>
          <w:szCs w:val="28"/>
          <w:u w:val="single"/>
        </w:rPr>
      </w:pPr>
      <w:r>
        <w:rPr>
          <w:b/>
          <w:color w:val="000000"/>
          <w:sz w:val="28"/>
          <w:szCs w:val="28"/>
        </w:rPr>
        <w:t>Початкова школа</w:t>
      </w:r>
    </w:p>
    <w:p w:rsidR="00C4573B" w:rsidRDefault="00C4573B" w:rsidP="00C4573B">
      <w:pPr>
        <w:shd w:val="clear" w:color="auto" w:fill="FFFFFF"/>
        <w:spacing w:line="100" w:lineRule="atLeast"/>
        <w:jc w:val="both"/>
        <w:rPr>
          <w:color w:val="000000"/>
          <w:sz w:val="28"/>
          <w:szCs w:val="28"/>
        </w:rPr>
      </w:pPr>
      <w:r>
        <w:rPr>
          <w:b/>
          <w:i/>
          <w:color w:val="000000"/>
          <w:sz w:val="28"/>
          <w:szCs w:val="28"/>
          <w:u w:val="single"/>
        </w:rPr>
        <w:t>Виховні досягнення</w:t>
      </w:r>
    </w:p>
    <w:p w:rsidR="00C4573B" w:rsidRDefault="00C4573B" w:rsidP="00C4573B">
      <w:pPr>
        <w:shd w:val="clear" w:color="auto" w:fill="FFFFFF"/>
        <w:spacing w:line="100" w:lineRule="atLeast"/>
        <w:jc w:val="both"/>
        <w:rPr>
          <w:color w:val="000000"/>
          <w:sz w:val="28"/>
          <w:szCs w:val="28"/>
        </w:rPr>
      </w:pPr>
      <w:proofErr w:type="gramStart"/>
      <w:r>
        <w:rPr>
          <w:color w:val="000000"/>
          <w:sz w:val="28"/>
          <w:szCs w:val="28"/>
        </w:rPr>
        <w:t>Сформован</w:t>
      </w:r>
      <w:proofErr w:type="gramEnd"/>
      <w:r>
        <w:rPr>
          <w:color w:val="000000"/>
          <w:sz w:val="28"/>
          <w:szCs w:val="28"/>
        </w:rPr>
        <w:t>ість естетичних почуттів, уявлень і знань про прекрасне у житті та мистецтві:</w:t>
      </w:r>
    </w:p>
    <w:p w:rsidR="00C4573B" w:rsidRDefault="00C4573B" w:rsidP="00C4573B">
      <w:pPr>
        <w:shd w:val="clear" w:color="auto" w:fill="FFFFFF"/>
        <w:spacing w:line="100" w:lineRule="atLeast"/>
        <w:ind w:firstLine="567"/>
        <w:jc w:val="both"/>
        <w:rPr>
          <w:color w:val="000000"/>
          <w:sz w:val="28"/>
          <w:szCs w:val="28"/>
        </w:rPr>
      </w:pPr>
      <w:r>
        <w:rPr>
          <w:color w:val="000000"/>
          <w:sz w:val="28"/>
          <w:szCs w:val="28"/>
        </w:rPr>
        <w:t>- основ про видову специфіку мистецтв, засобів їх виразності;</w:t>
      </w:r>
    </w:p>
    <w:p w:rsidR="00C4573B" w:rsidRDefault="00C4573B" w:rsidP="00C4573B">
      <w:pPr>
        <w:shd w:val="clear" w:color="auto" w:fill="FFFFFF"/>
        <w:spacing w:line="100" w:lineRule="atLeast"/>
        <w:ind w:firstLine="567"/>
        <w:jc w:val="both"/>
        <w:rPr>
          <w:color w:val="000000"/>
          <w:sz w:val="28"/>
          <w:szCs w:val="28"/>
        </w:rPr>
      </w:pPr>
      <w:r>
        <w:rPr>
          <w:color w:val="000000"/>
          <w:sz w:val="28"/>
          <w:szCs w:val="28"/>
        </w:rPr>
        <w:t>- вміння відчувати та розуміти художні образи;</w:t>
      </w:r>
    </w:p>
    <w:p w:rsidR="00C4573B" w:rsidRDefault="00C4573B" w:rsidP="00C4573B">
      <w:pPr>
        <w:shd w:val="clear" w:color="auto" w:fill="FFFFFF"/>
        <w:spacing w:line="100" w:lineRule="atLeast"/>
        <w:ind w:firstLine="567"/>
        <w:jc w:val="both"/>
        <w:rPr>
          <w:b/>
          <w:color w:val="000000"/>
          <w:sz w:val="28"/>
          <w:szCs w:val="28"/>
        </w:rPr>
      </w:pPr>
      <w:r>
        <w:rPr>
          <w:color w:val="000000"/>
          <w:sz w:val="28"/>
          <w:szCs w:val="28"/>
        </w:rPr>
        <w:t>- навичок виконувати творчі завдання;</w:t>
      </w:r>
    </w:p>
    <w:p w:rsidR="00C4573B" w:rsidRDefault="00C4573B" w:rsidP="00C4573B">
      <w:pPr>
        <w:shd w:val="clear" w:color="auto" w:fill="FFFFFF"/>
        <w:spacing w:line="100" w:lineRule="atLeast"/>
        <w:jc w:val="center"/>
        <w:rPr>
          <w:b/>
          <w:i/>
          <w:color w:val="000000"/>
          <w:sz w:val="28"/>
          <w:szCs w:val="28"/>
          <w:u w:val="single"/>
        </w:rPr>
      </w:pPr>
      <w:r>
        <w:rPr>
          <w:b/>
          <w:color w:val="000000"/>
          <w:sz w:val="28"/>
          <w:szCs w:val="28"/>
        </w:rPr>
        <w:t>Основна школа</w:t>
      </w:r>
    </w:p>
    <w:p w:rsidR="00C4573B" w:rsidRDefault="00C4573B" w:rsidP="00C4573B">
      <w:pPr>
        <w:shd w:val="clear" w:color="auto" w:fill="FFFFFF"/>
        <w:spacing w:line="100" w:lineRule="atLeast"/>
        <w:jc w:val="both"/>
        <w:rPr>
          <w:b/>
          <w:color w:val="000000"/>
          <w:sz w:val="28"/>
          <w:szCs w:val="28"/>
        </w:rPr>
      </w:pPr>
      <w:r>
        <w:rPr>
          <w:b/>
          <w:i/>
          <w:color w:val="000000"/>
          <w:sz w:val="28"/>
          <w:szCs w:val="28"/>
          <w:u w:val="single"/>
        </w:rPr>
        <w:t>Виховні досягнення</w:t>
      </w:r>
    </w:p>
    <w:p w:rsidR="00C4573B" w:rsidRDefault="00C4573B" w:rsidP="00C4573B">
      <w:pPr>
        <w:shd w:val="clear" w:color="auto" w:fill="FFFFFF"/>
        <w:spacing w:line="100" w:lineRule="atLeast"/>
        <w:jc w:val="center"/>
        <w:rPr>
          <w:bCs/>
          <w:color w:val="000000"/>
          <w:sz w:val="28"/>
          <w:szCs w:val="28"/>
        </w:rPr>
      </w:pPr>
      <w:r>
        <w:rPr>
          <w:b/>
          <w:color w:val="000000"/>
          <w:sz w:val="28"/>
          <w:szCs w:val="28"/>
        </w:rPr>
        <w:t>5-9 класи</w:t>
      </w:r>
    </w:p>
    <w:p w:rsidR="00C4573B" w:rsidRDefault="00C4573B" w:rsidP="00C4573B">
      <w:pPr>
        <w:shd w:val="clear" w:color="auto" w:fill="FFFFFF"/>
        <w:spacing w:line="100" w:lineRule="atLeast"/>
        <w:jc w:val="both"/>
        <w:rPr>
          <w:color w:val="000000"/>
          <w:sz w:val="28"/>
          <w:szCs w:val="28"/>
        </w:rPr>
      </w:pPr>
      <w:proofErr w:type="gramStart"/>
      <w:r>
        <w:rPr>
          <w:bCs/>
          <w:color w:val="000000"/>
          <w:sz w:val="28"/>
          <w:szCs w:val="28"/>
        </w:rPr>
        <w:t>Сформованість потреби</w:t>
      </w:r>
      <w:proofErr w:type="gramEnd"/>
      <w:r>
        <w:rPr>
          <w:bCs/>
          <w:color w:val="000000"/>
          <w:sz w:val="28"/>
          <w:szCs w:val="28"/>
        </w:rPr>
        <w:t xml:space="preserve"> у спілкуванні з мистецтвом як основи естетичного виховання і художнього сприйняття дійсності:</w:t>
      </w:r>
    </w:p>
    <w:p w:rsidR="00C4573B" w:rsidRDefault="00C4573B" w:rsidP="002D797B">
      <w:pPr>
        <w:widowControl w:val="0"/>
        <w:numPr>
          <w:ilvl w:val="0"/>
          <w:numId w:val="40"/>
        </w:numPr>
        <w:shd w:val="clear" w:color="auto" w:fill="FFFFFF"/>
        <w:suppressAutoHyphens/>
        <w:spacing w:line="100" w:lineRule="atLeast"/>
        <w:ind w:left="567" w:hanging="76"/>
        <w:jc w:val="both"/>
        <w:rPr>
          <w:color w:val="000000"/>
          <w:sz w:val="28"/>
          <w:szCs w:val="28"/>
        </w:rPr>
      </w:pPr>
      <w:proofErr w:type="gramStart"/>
      <w:r>
        <w:rPr>
          <w:color w:val="000000"/>
          <w:sz w:val="28"/>
          <w:szCs w:val="28"/>
        </w:rPr>
        <w:t>п</w:t>
      </w:r>
      <w:proofErr w:type="gramEnd"/>
      <w:r>
        <w:rPr>
          <w:color w:val="000000"/>
          <w:sz w:val="28"/>
          <w:szCs w:val="28"/>
        </w:rPr>
        <w:t>ізнавального інтересу до мистецтва;</w:t>
      </w:r>
    </w:p>
    <w:p w:rsidR="00C4573B" w:rsidRDefault="00C4573B" w:rsidP="002D797B">
      <w:pPr>
        <w:widowControl w:val="0"/>
        <w:numPr>
          <w:ilvl w:val="0"/>
          <w:numId w:val="40"/>
        </w:numPr>
        <w:shd w:val="clear" w:color="auto" w:fill="FFFFFF"/>
        <w:suppressAutoHyphens/>
        <w:spacing w:line="100" w:lineRule="atLeast"/>
        <w:ind w:left="567" w:hanging="76"/>
        <w:jc w:val="both"/>
        <w:rPr>
          <w:color w:val="000000"/>
          <w:sz w:val="28"/>
          <w:szCs w:val="28"/>
        </w:rPr>
      </w:pPr>
      <w:r>
        <w:rPr>
          <w:color w:val="000000"/>
          <w:sz w:val="28"/>
          <w:szCs w:val="28"/>
        </w:rPr>
        <w:t>навичок сприймання та аналізу художніх творі</w:t>
      </w:r>
      <w:proofErr w:type="gramStart"/>
      <w:r>
        <w:rPr>
          <w:color w:val="000000"/>
          <w:sz w:val="28"/>
          <w:szCs w:val="28"/>
        </w:rPr>
        <w:t>в</w:t>
      </w:r>
      <w:proofErr w:type="gramEnd"/>
      <w:r>
        <w:rPr>
          <w:color w:val="000000"/>
          <w:sz w:val="28"/>
          <w:szCs w:val="28"/>
        </w:rPr>
        <w:t>;</w:t>
      </w:r>
    </w:p>
    <w:p w:rsidR="00C4573B" w:rsidRDefault="00C4573B" w:rsidP="002D797B">
      <w:pPr>
        <w:widowControl w:val="0"/>
        <w:numPr>
          <w:ilvl w:val="0"/>
          <w:numId w:val="40"/>
        </w:numPr>
        <w:shd w:val="clear" w:color="auto" w:fill="FFFFFF"/>
        <w:suppressAutoHyphens/>
        <w:spacing w:line="100" w:lineRule="atLeast"/>
        <w:ind w:left="567" w:hanging="76"/>
        <w:jc w:val="both"/>
        <w:rPr>
          <w:color w:val="000000"/>
          <w:sz w:val="28"/>
          <w:szCs w:val="28"/>
        </w:rPr>
      </w:pPr>
      <w:r>
        <w:rPr>
          <w:color w:val="000000"/>
          <w:sz w:val="28"/>
          <w:szCs w:val="28"/>
        </w:rPr>
        <w:t>здатності до творчої діяльності у мистецькій сфері;</w:t>
      </w:r>
    </w:p>
    <w:p w:rsidR="00C4573B" w:rsidRDefault="00C4573B" w:rsidP="002D797B">
      <w:pPr>
        <w:widowControl w:val="0"/>
        <w:numPr>
          <w:ilvl w:val="0"/>
          <w:numId w:val="40"/>
        </w:numPr>
        <w:shd w:val="clear" w:color="auto" w:fill="FFFFFF"/>
        <w:suppressAutoHyphens/>
        <w:spacing w:line="100" w:lineRule="atLeast"/>
        <w:ind w:left="567" w:hanging="76"/>
        <w:jc w:val="both"/>
        <w:rPr>
          <w:bCs/>
          <w:color w:val="000000"/>
          <w:sz w:val="28"/>
          <w:szCs w:val="28"/>
        </w:rPr>
      </w:pPr>
      <w:r>
        <w:rPr>
          <w:color w:val="000000"/>
          <w:sz w:val="28"/>
          <w:szCs w:val="28"/>
        </w:rPr>
        <w:t>художньо-естетичних смаків, емоцій, почуттів і культури мислення та поведінки.</w:t>
      </w:r>
    </w:p>
    <w:p w:rsidR="00C4573B" w:rsidRDefault="00C4573B" w:rsidP="002D797B">
      <w:pPr>
        <w:shd w:val="clear" w:color="auto" w:fill="FFFFFF"/>
        <w:spacing w:line="100" w:lineRule="atLeast"/>
        <w:ind w:left="567" w:hanging="76"/>
        <w:jc w:val="both"/>
        <w:rPr>
          <w:color w:val="000000"/>
          <w:sz w:val="28"/>
          <w:szCs w:val="28"/>
        </w:rPr>
      </w:pPr>
      <w:r>
        <w:rPr>
          <w:bCs/>
          <w:color w:val="000000"/>
          <w:sz w:val="28"/>
          <w:szCs w:val="28"/>
        </w:rPr>
        <w:t xml:space="preserve">Розуміння ролі мистецтва як основи </w:t>
      </w:r>
      <w:proofErr w:type="gramStart"/>
      <w:r>
        <w:rPr>
          <w:bCs/>
          <w:color w:val="000000"/>
          <w:sz w:val="28"/>
          <w:szCs w:val="28"/>
        </w:rPr>
        <w:t>морально-духовного</w:t>
      </w:r>
      <w:proofErr w:type="gramEnd"/>
      <w:r>
        <w:rPr>
          <w:bCs/>
          <w:color w:val="000000"/>
          <w:sz w:val="28"/>
          <w:szCs w:val="28"/>
        </w:rPr>
        <w:t xml:space="preserve"> розвитку особистості:</w:t>
      </w:r>
    </w:p>
    <w:p w:rsidR="00C4573B" w:rsidRDefault="00C4573B" w:rsidP="002D797B">
      <w:pPr>
        <w:widowControl w:val="0"/>
        <w:numPr>
          <w:ilvl w:val="0"/>
          <w:numId w:val="41"/>
        </w:numPr>
        <w:shd w:val="clear" w:color="auto" w:fill="FFFFFF"/>
        <w:suppressAutoHyphens/>
        <w:spacing w:line="100" w:lineRule="atLeast"/>
        <w:ind w:left="567" w:hanging="76"/>
        <w:jc w:val="both"/>
        <w:rPr>
          <w:color w:val="000000"/>
          <w:sz w:val="28"/>
          <w:szCs w:val="28"/>
        </w:rPr>
      </w:pPr>
      <w:r>
        <w:rPr>
          <w:color w:val="000000"/>
          <w:sz w:val="28"/>
          <w:szCs w:val="28"/>
        </w:rPr>
        <w:t>здатності цілеспрямовано сприймати, відчувати, правильно розуміти мистецтво;</w:t>
      </w:r>
    </w:p>
    <w:p w:rsidR="00C4573B" w:rsidRDefault="00C4573B" w:rsidP="002D797B">
      <w:pPr>
        <w:widowControl w:val="0"/>
        <w:numPr>
          <w:ilvl w:val="0"/>
          <w:numId w:val="41"/>
        </w:numPr>
        <w:shd w:val="clear" w:color="auto" w:fill="FFFFFF"/>
        <w:suppressAutoHyphens/>
        <w:spacing w:line="100" w:lineRule="atLeast"/>
        <w:ind w:left="567" w:hanging="76"/>
        <w:jc w:val="both"/>
        <w:rPr>
          <w:color w:val="000000"/>
          <w:sz w:val="28"/>
          <w:szCs w:val="28"/>
        </w:rPr>
      </w:pPr>
      <w:r>
        <w:rPr>
          <w:color w:val="000000"/>
          <w:sz w:val="28"/>
          <w:szCs w:val="28"/>
        </w:rPr>
        <w:t>здатності висловлювати власне ставлення до мистецтва, творчої діяльності у мистецькій сфері;</w:t>
      </w:r>
    </w:p>
    <w:p w:rsidR="00C4573B" w:rsidRDefault="00C4573B" w:rsidP="002D797B">
      <w:pPr>
        <w:widowControl w:val="0"/>
        <w:numPr>
          <w:ilvl w:val="0"/>
          <w:numId w:val="41"/>
        </w:numPr>
        <w:shd w:val="clear" w:color="auto" w:fill="FFFFFF"/>
        <w:suppressAutoHyphens/>
        <w:spacing w:line="100" w:lineRule="atLeast"/>
        <w:ind w:left="567" w:hanging="76"/>
        <w:jc w:val="both"/>
        <w:rPr>
          <w:color w:val="000000"/>
          <w:sz w:val="28"/>
          <w:szCs w:val="28"/>
        </w:rPr>
      </w:pPr>
      <w:r>
        <w:rPr>
          <w:color w:val="000000"/>
          <w:sz w:val="28"/>
          <w:szCs w:val="28"/>
        </w:rPr>
        <w:t>потреби у спілкуванні з мистецтвом;</w:t>
      </w:r>
    </w:p>
    <w:p w:rsidR="00C4573B" w:rsidRDefault="00C4573B" w:rsidP="002D797B">
      <w:pPr>
        <w:widowControl w:val="0"/>
        <w:numPr>
          <w:ilvl w:val="0"/>
          <w:numId w:val="41"/>
        </w:numPr>
        <w:shd w:val="clear" w:color="auto" w:fill="FFFFFF"/>
        <w:suppressAutoHyphens/>
        <w:spacing w:line="100" w:lineRule="atLeast"/>
        <w:ind w:left="567" w:hanging="76"/>
        <w:jc w:val="both"/>
        <w:rPr>
          <w:b/>
          <w:color w:val="000000"/>
          <w:sz w:val="28"/>
          <w:szCs w:val="28"/>
        </w:rPr>
      </w:pPr>
      <w:r>
        <w:rPr>
          <w:color w:val="000000"/>
          <w:sz w:val="28"/>
          <w:szCs w:val="28"/>
        </w:rPr>
        <w:t>системи мистецьких знань, понять, термінів, тлумачень.</w:t>
      </w:r>
    </w:p>
    <w:p w:rsidR="00C4573B" w:rsidRDefault="00C4573B" w:rsidP="00C4573B">
      <w:pPr>
        <w:shd w:val="clear" w:color="auto" w:fill="FFFFFF"/>
        <w:spacing w:line="100" w:lineRule="atLeast"/>
        <w:jc w:val="center"/>
        <w:rPr>
          <w:b/>
          <w:i/>
          <w:color w:val="000000"/>
          <w:sz w:val="28"/>
          <w:szCs w:val="28"/>
          <w:u w:val="single"/>
        </w:rPr>
      </w:pPr>
      <w:r>
        <w:rPr>
          <w:b/>
          <w:color w:val="000000"/>
          <w:sz w:val="28"/>
          <w:szCs w:val="28"/>
        </w:rPr>
        <w:t>Старша школа</w:t>
      </w:r>
    </w:p>
    <w:p w:rsidR="00C4573B" w:rsidRDefault="00C4573B" w:rsidP="00C4573B">
      <w:pPr>
        <w:shd w:val="clear" w:color="auto" w:fill="FFFFFF"/>
        <w:spacing w:line="100" w:lineRule="atLeast"/>
        <w:jc w:val="both"/>
        <w:rPr>
          <w:color w:val="000000"/>
          <w:sz w:val="28"/>
          <w:szCs w:val="28"/>
        </w:rPr>
      </w:pPr>
      <w:r>
        <w:rPr>
          <w:b/>
          <w:i/>
          <w:color w:val="000000"/>
          <w:sz w:val="28"/>
          <w:szCs w:val="28"/>
          <w:u w:val="single"/>
        </w:rPr>
        <w:t>Виховні досягнення</w:t>
      </w:r>
    </w:p>
    <w:p w:rsidR="00C4573B" w:rsidRDefault="00C4573B" w:rsidP="00C4573B">
      <w:pPr>
        <w:shd w:val="clear" w:color="auto" w:fill="FFFFFF"/>
        <w:spacing w:line="100" w:lineRule="atLeast"/>
        <w:jc w:val="both"/>
        <w:rPr>
          <w:color w:val="000000"/>
          <w:sz w:val="28"/>
          <w:szCs w:val="28"/>
        </w:rPr>
      </w:pPr>
      <w:r>
        <w:rPr>
          <w:color w:val="000000"/>
          <w:sz w:val="28"/>
          <w:szCs w:val="28"/>
        </w:rPr>
        <w:t>Сформованість естетичної культури особистості, художньо-естетичних цінностей.</w:t>
      </w:r>
    </w:p>
    <w:p w:rsidR="00C4573B" w:rsidRDefault="00C4573B" w:rsidP="002D797B">
      <w:pPr>
        <w:widowControl w:val="0"/>
        <w:numPr>
          <w:ilvl w:val="0"/>
          <w:numId w:val="39"/>
        </w:numPr>
        <w:shd w:val="clear" w:color="auto" w:fill="FFFFFF"/>
        <w:suppressAutoHyphens/>
        <w:spacing w:line="100" w:lineRule="atLeast"/>
        <w:ind w:left="709" w:hanging="142"/>
        <w:jc w:val="both"/>
        <w:rPr>
          <w:color w:val="000000"/>
          <w:sz w:val="28"/>
          <w:szCs w:val="28"/>
        </w:rPr>
      </w:pPr>
      <w:r>
        <w:rPr>
          <w:color w:val="000000"/>
          <w:sz w:val="28"/>
          <w:szCs w:val="28"/>
        </w:rPr>
        <w:t xml:space="preserve">здатність до активної перетворювальної діяльності з внесенням елементів </w:t>
      </w:r>
      <w:proofErr w:type="gramStart"/>
      <w:r>
        <w:rPr>
          <w:color w:val="000000"/>
          <w:sz w:val="28"/>
          <w:szCs w:val="28"/>
        </w:rPr>
        <w:t>краси в</w:t>
      </w:r>
      <w:proofErr w:type="gramEnd"/>
      <w:r>
        <w:rPr>
          <w:color w:val="000000"/>
          <w:sz w:val="28"/>
          <w:szCs w:val="28"/>
        </w:rPr>
        <w:t xml:space="preserve"> усі сфери життя людини;</w:t>
      </w:r>
    </w:p>
    <w:p w:rsidR="00C4573B" w:rsidRDefault="00C4573B" w:rsidP="002D797B">
      <w:pPr>
        <w:widowControl w:val="0"/>
        <w:numPr>
          <w:ilvl w:val="0"/>
          <w:numId w:val="39"/>
        </w:numPr>
        <w:shd w:val="clear" w:color="auto" w:fill="FFFFFF"/>
        <w:suppressAutoHyphens/>
        <w:spacing w:line="100" w:lineRule="atLeast"/>
        <w:ind w:left="709" w:hanging="142"/>
        <w:jc w:val="both"/>
        <w:rPr>
          <w:color w:val="000000"/>
          <w:sz w:val="28"/>
          <w:szCs w:val="28"/>
        </w:rPr>
      </w:pPr>
      <w:r>
        <w:rPr>
          <w:color w:val="000000"/>
          <w:sz w:val="28"/>
          <w:szCs w:val="28"/>
        </w:rPr>
        <w:t>навички створення мистецьких проекті</w:t>
      </w:r>
      <w:proofErr w:type="gramStart"/>
      <w:r>
        <w:rPr>
          <w:color w:val="000000"/>
          <w:sz w:val="28"/>
          <w:szCs w:val="28"/>
        </w:rPr>
        <w:t>в</w:t>
      </w:r>
      <w:proofErr w:type="gramEnd"/>
      <w:r>
        <w:rPr>
          <w:color w:val="000000"/>
          <w:sz w:val="28"/>
          <w:szCs w:val="28"/>
        </w:rPr>
        <w:t xml:space="preserve"> як основи творчого самовираження і самоствердження особистості;</w:t>
      </w:r>
    </w:p>
    <w:p w:rsidR="00C4573B" w:rsidRDefault="00C4573B" w:rsidP="002D797B">
      <w:pPr>
        <w:widowControl w:val="0"/>
        <w:numPr>
          <w:ilvl w:val="0"/>
          <w:numId w:val="39"/>
        </w:numPr>
        <w:shd w:val="clear" w:color="auto" w:fill="FFFFFF"/>
        <w:suppressAutoHyphens/>
        <w:spacing w:line="100" w:lineRule="atLeast"/>
        <w:ind w:left="709" w:hanging="142"/>
        <w:jc w:val="both"/>
        <w:rPr>
          <w:color w:val="000000"/>
          <w:sz w:val="28"/>
          <w:szCs w:val="28"/>
        </w:rPr>
      </w:pPr>
      <w:r>
        <w:rPr>
          <w:color w:val="000000"/>
          <w:sz w:val="28"/>
          <w:szCs w:val="28"/>
        </w:rPr>
        <w:t>розуміння художніх шедеврів, вміння вирізняти цінності та квазіцінності (</w:t>
      </w:r>
      <w:proofErr w:type="gramStart"/>
      <w:r>
        <w:rPr>
          <w:color w:val="000000"/>
          <w:sz w:val="28"/>
          <w:szCs w:val="28"/>
        </w:rPr>
        <w:t>п</w:t>
      </w:r>
      <w:proofErr w:type="gramEnd"/>
      <w:r>
        <w:rPr>
          <w:color w:val="000000"/>
          <w:sz w:val="28"/>
          <w:szCs w:val="28"/>
        </w:rPr>
        <w:t>іднесене і потворне).</w:t>
      </w:r>
    </w:p>
    <w:p w:rsidR="00C4573B" w:rsidRPr="00C4573B" w:rsidRDefault="00C4573B" w:rsidP="00C4573B">
      <w:pPr>
        <w:shd w:val="clear" w:color="auto" w:fill="FFFFFF"/>
        <w:spacing w:line="100" w:lineRule="atLeast"/>
        <w:rPr>
          <w:b/>
          <w:i/>
          <w:iCs/>
          <w:color w:val="000000"/>
          <w:sz w:val="32"/>
          <w:szCs w:val="32"/>
          <w:u w:val="single"/>
          <w:lang w:val="uk-UA"/>
        </w:rPr>
      </w:pPr>
    </w:p>
    <w:tbl>
      <w:tblPr>
        <w:tblW w:w="10916" w:type="dxa"/>
        <w:tblInd w:w="-229" w:type="dxa"/>
        <w:tblLayout w:type="fixed"/>
        <w:tblCellMar>
          <w:top w:w="55" w:type="dxa"/>
          <w:left w:w="55" w:type="dxa"/>
          <w:bottom w:w="55" w:type="dxa"/>
          <w:right w:w="55" w:type="dxa"/>
        </w:tblCellMar>
        <w:tblLook w:val="0000" w:firstRow="0" w:lastRow="0" w:firstColumn="0" w:lastColumn="0" w:noHBand="0" w:noVBand="0"/>
      </w:tblPr>
      <w:tblGrid>
        <w:gridCol w:w="568"/>
        <w:gridCol w:w="5865"/>
        <w:gridCol w:w="1410"/>
        <w:gridCol w:w="1513"/>
        <w:gridCol w:w="1560"/>
      </w:tblGrid>
      <w:tr w:rsidR="00C4573B" w:rsidTr="002F6616">
        <w:tc>
          <w:tcPr>
            <w:tcW w:w="568" w:type="dxa"/>
            <w:tcBorders>
              <w:top w:val="single" w:sz="1" w:space="0" w:color="000000"/>
              <w:left w:val="single" w:sz="1" w:space="0" w:color="000000"/>
              <w:bottom w:val="single" w:sz="1" w:space="0" w:color="000000"/>
            </w:tcBorders>
            <w:shd w:val="clear" w:color="auto" w:fill="auto"/>
          </w:tcPr>
          <w:p w:rsidR="00C4573B" w:rsidRPr="00934AFE" w:rsidRDefault="00C4573B" w:rsidP="00025C8E">
            <w:pPr>
              <w:pStyle w:val="Standard"/>
              <w:spacing w:before="40" w:after="20" w:line="240" w:lineRule="auto"/>
              <w:ind w:firstLine="0"/>
              <w:jc w:val="center"/>
              <w:rPr>
                <w:color w:val="000000" w:themeColor="text1"/>
                <w:szCs w:val="28"/>
              </w:rPr>
            </w:pPr>
            <w:r w:rsidRPr="00934AFE">
              <w:rPr>
                <w:color w:val="000000" w:themeColor="text1"/>
                <w:szCs w:val="28"/>
              </w:rPr>
              <w:t>№ з/п</w:t>
            </w:r>
          </w:p>
        </w:tc>
        <w:tc>
          <w:tcPr>
            <w:tcW w:w="5865" w:type="dxa"/>
            <w:tcBorders>
              <w:top w:val="single" w:sz="1" w:space="0" w:color="000000"/>
              <w:left w:val="single" w:sz="1" w:space="0" w:color="000000"/>
              <w:bottom w:val="single" w:sz="1" w:space="0" w:color="000000"/>
            </w:tcBorders>
            <w:shd w:val="clear" w:color="auto" w:fill="auto"/>
          </w:tcPr>
          <w:p w:rsidR="00C4573B" w:rsidRPr="00934AFE" w:rsidRDefault="00C4573B" w:rsidP="00025C8E">
            <w:pPr>
              <w:pStyle w:val="Standard"/>
              <w:spacing w:before="40" w:after="20" w:line="240" w:lineRule="auto"/>
              <w:ind w:firstLine="0"/>
              <w:jc w:val="center"/>
              <w:rPr>
                <w:color w:val="000000" w:themeColor="text1"/>
                <w:szCs w:val="28"/>
              </w:rPr>
            </w:pPr>
            <w:r w:rsidRPr="00934AFE">
              <w:rPr>
                <w:color w:val="000000" w:themeColor="text1"/>
                <w:szCs w:val="28"/>
              </w:rPr>
              <w:t>Заходи</w:t>
            </w:r>
          </w:p>
        </w:tc>
        <w:tc>
          <w:tcPr>
            <w:tcW w:w="1410" w:type="dxa"/>
            <w:tcBorders>
              <w:top w:val="single" w:sz="1" w:space="0" w:color="000000"/>
              <w:left w:val="single" w:sz="1" w:space="0" w:color="000000"/>
              <w:bottom w:val="single" w:sz="1" w:space="0" w:color="000000"/>
            </w:tcBorders>
            <w:shd w:val="clear" w:color="auto" w:fill="auto"/>
          </w:tcPr>
          <w:p w:rsidR="00C4573B" w:rsidRPr="00934AFE" w:rsidRDefault="00C4573B" w:rsidP="00025C8E">
            <w:pPr>
              <w:pStyle w:val="Standard"/>
              <w:spacing w:before="40" w:after="20" w:line="240" w:lineRule="auto"/>
              <w:ind w:firstLine="0"/>
              <w:jc w:val="center"/>
              <w:rPr>
                <w:color w:val="000000" w:themeColor="text1"/>
                <w:szCs w:val="28"/>
              </w:rPr>
            </w:pPr>
            <w:r w:rsidRPr="00934AFE">
              <w:rPr>
                <w:color w:val="000000" w:themeColor="text1"/>
                <w:szCs w:val="28"/>
              </w:rPr>
              <w:t>Термін</w:t>
            </w:r>
          </w:p>
          <w:p w:rsidR="00C4573B" w:rsidRPr="00934AFE" w:rsidRDefault="00C4573B" w:rsidP="00025C8E">
            <w:pPr>
              <w:pStyle w:val="Standard"/>
              <w:spacing w:before="40" w:after="20" w:line="240" w:lineRule="auto"/>
              <w:ind w:firstLine="0"/>
              <w:jc w:val="center"/>
              <w:rPr>
                <w:color w:val="000000" w:themeColor="text1"/>
                <w:szCs w:val="28"/>
              </w:rPr>
            </w:pPr>
            <w:r w:rsidRPr="00934AFE">
              <w:rPr>
                <w:color w:val="000000" w:themeColor="text1"/>
                <w:szCs w:val="28"/>
              </w:rPr>
              <w:t xml:space="preserve"> виконання</w:t>
            </w:r>
          </w:p>
        </w:tc>
        <w:tc>
          <w:tcPr>
            <w:tcW w:w="1513" w:type="dxa"/>
            <w:tcBorders>
              <w:top w:val="single" w:sz="1" w:space="0" w:color="000000"/>
              <w:left w:val="single" w:sz="1" w:space="0" w:color="000000"/>
              <w:bottom w:val="single" w:sz="1" w:space="0" w:color="000000"/>
              <w:right w:val="single" w:sz="1" w:space="0" w:color="000000"/>
            </w:tcBorders>
            <w:shd w:val="clear" w:color="auto" w:fill="auto"/>
          </w:tcPr>
          <w:p w:rsidR="00C4573B" w:rsidRPr="00934AFE" w:rsidRDefault="00C4573B" w:rsidP="00025C8E">
            <w:pPr>
              <w:pStyle w:val="Standard"/>
              <w:spacing w:before="40" w:after="20" w:line="240" w:lineRule="auto"/>
              <w:ind w:firstLine="0"/>
              <w:jc w:val="center"/>
              <w:rPr>
                <w:color w:val="000000" w:themeColor="text1"/>
                <w:szCs w:val="28"/>
              </w:rPr>
            </w:pPr>
            <w:r w:rsidRPr="00934AFE">
              <w:rPr>
                <w:color w:val="000000" w:themeColor="text1"/>
                <w:szCs w:val="28"/>
              </w:rPr>
              <w:t>Відповідальний</w:t>
            </w:r>
          </w:p>
        </w:tc>
        <w:tc>
          <w:tcPr>
            <w:tcW w:w="1560" w:type="dxa"/>
            <w:tcBorders>
              <w:top w:val="single" w:sz="1" w:space="0" w:color="000000"/>
              <w:left w:val="single" w:sz="1" w:space="0" w:color="000000"/>
              <w:bottom w:val="single" w:sz="1" w:space="0" w:color="000000"/>
              <w:right w:val="single" w:sz="1" w:space="0" w:color="000000"/>
            </w:tcBorders>
          </w:tcPr>
          <w:p w:rsidR="00C4573B" w:rsidRPr="00934AFE" w:rsidRDefault="00C4573B" w:rsidP="00025C8E">
            <w:pPr>
              <w:pStyle w:val="Standard"/>
              <w:spacing w:before="40" w:after="20" w:line="240" w:lineRule="auto"/>
              <w:ind w:firstLine="0"/>
              <w:jc w:val="center"/>
              <w:rPr>
                <w:color w:val="000000" w:themeColor="text1"/>
                <w:szCs w:val="28"/>
              </w:rPr>
            </w:pPr>
            <w:r w:rsidRPr="00934AFE">
              <w:rPr>
                <w:color w:val="000000" w:themeColor="text1"/>
                <w:szCs w:val="28"/>
              </w:rPr>
              <w:t>Відмітка про вик.</w:t>
            </w:r>
          </w:p>
        </w:tc>
      </w:tr>
      <w:tr w:rsidR="00C4573B" w:rsidTr="002F6616">
        <w:tc>
          <w:tcPr>
            <w:tcW w:w="568" w:type="dxa"/>
            <w:tcBorders>
              <w:left w:val="single" w:sz="1" w:space="0" w:color="000000"/>
              <w:bottom w:val="single" w:sz="1" w:space="0" w:color="000000"/>
            </w:tcBorders>
            <w:shd w:val="clear" w:color="auto" w:fill="auto"/>
          </w:tcPr>
          <w:p w:rsidR="00C4573B" w:rsidRDefault="00C4573B" w:rsidP="00025C8E">
            <w:pPr>
              <w:pStyle w:val="afffe"/>
              <w:jc w:val="both"/>
              <w:rPr>
                <w:rFonts w:eastAsia="Times New Roman"/>
                <w:sz w:val="28"/>
                <w:szCs w:val="28"/>
                <w:lang w:val="uk-UA"/>
              </w:rPr>
            </w:pPr>
            <w:r>
              <w:rPr>
                <w:rFonts w:eastAsia="Times New Roman"/>
                <w:sz w:val="28"/>
                <w:szCs w:val="28"/>
                <w:lang w:val="uk-UA"/>
              </w:rPr>
              <w:t>1</w:t>
            </w:r>
          </w:p>
        </w:tc>
        <w:tc>
          <w:tcPr>
            <w:tcW w:w="5865" w:type="dxa"/>
            <w:tcBorders>
              <w:left w:val="single" w:sz="1" w:space="0" w:color="000000"/>
              <w:bottom w:val="single" w:sz="1" w:space="0" w:color="000000"/>
            </w:tcBorders>
            <w:shd w:val="clear" w:color="auto" w:fill="auto"/>
          </w:tcPr>
          <w:p w:rsidR="00C4573B" w:rsidRDefault="00C4573B" w:rsidP="00025C8E">
            <w:pPr>
              <w:pStyle w:val="afffe"/>
              <w:jc w:val="both"/>
              <w:rPr>
                <w:rFonts w:eastAsia="Times New Roman"/>
                <w:sz w:val="28"/>
                <w:szCs w:val="28"/>
                <w:lang w:val="uk-UA"/>
              </w:rPr>
            </w:pPr>
            <w:r>
              <w:rPr>
                <w:rFonts w:eastAsia="Times New Roman"/>
                <w:sz w:val="28"/>
                <w:szCs w:val="28"/>
                <w:lang w:val="uk-UA"/>
              </w:rPr>
              <w:t>Тиждень мистецтва (за окремим планом)</w:t>
            </w:r>
          </w:p>
        </w:tc>
        <w:tc>
          <w:tcPr>
            <w:tcW w:w="1410" w:type="dxa"/>
            <w:tcBorders>
              <w:left w:val="single" w:sz="1" w:space="0" w:color="000000"/>
              <w:bottom w:val="single" w:sz="1" w:space="0" w:color="000000"/>
            </w:tcBorders>
            <w:shd w:val="clear" w:color="auto" w:fill="auto"/>
          </w:tcPr>
          <w:p w:rsidR="00C4573B" w:rsidRDefault="00C4573B" w:rsidP="00025C8E">
            <w:pPr>
              <w:pStyle w:val="afffe"/>
              <w:jc w:val="both"/>
              <w:rPr>
                <w:rFonts w:eastAsia="Times New Roman"/>
                <w:sz w:val="28"/>
                <w:szCs w:val="28"/>
                <w:lang w:val="uk-UA"/>
              </w:rPr>
            </w:pPr>
            <w:r>
              <w:rPr>
                <w:rFonts w:eastAsia="Times New Roman"/>
                <w:sz w:val="28"/>
                <w:szCs w:val="28"/>
                <w:lang w:val="uk-UA"/>
              </w:rPr>
              <w:t>Березень</w:t>
            </w:r>
          </w:p>
        </w:tc>
        <w:tc>
          <w:tcPr>
            <w:tcW w:w="1513" w:type="dxa"/>
            <w:tcBorders>
              <w:left w:val="single" w:sz="1" w:space="0" w:color="000000"/>
              <w:bottom w:val="single" w:sz="1" w:space="0" w:color="000000"/>
              <w:right w:val="single" w:sz="1" w:space="0" w:color="000000"/>
            </w:tcBorders>
            <w:shd w:val="clear" w:color="auto" w:fill="auto"/>
          </w:tcPr>
          <w:p w:rsidR="00C4573B" w:rsidRDefault="00C4573B" w:rsidP="00025C8E">
            <w:pPr>
              <w:pStyle w:val="afffe"/>
              <w:jc w:val="both"/>
              <w:rPr>
                <w:rFonts w:eastAsia="Times New Roman"/>
                <w:sz w:val="28"/>
                <w:szCs w:val="28"/>
                <w:lang w:val="uk-UA"/>
              </w:rPr>
            </w:pPr>
            <w:r>
              <w:rPr>
                <w:rFonts w:eastAsia="Times New Roman"/>
                <w:sz w:val="28"/>
                <w:szCs w:val="28"/>
                <w:lang w:val="uk-UA"/>
              </w:rPr>
              <w:t>вч. мист.</w:t>
            </w:r>
          </w:p>
        </w:tc>
        <w:tc>
          <w:tcPr>
            <w:tcW w:w="1560" w:type="dxa"/>
            <w:tcBorders>
              <w:left w:val="single" w:sz="1" w:space="0" w:color="000000"/>
              <w:bottom w:val="single" w:sz="1" w:space="0" w:color="000000"/>
              <w:right w:val="single" w:sz="1" w:space="0" w:color="000000"/>
            </w:tcBorders>
          </w:tcPr>
          <w:p w:rsidR="00C4573B" w:rsidRDefault="00C4573B" w:rsidP="00025C8E">
            <w:pPr>
              <w:pStyle w:val="afffe"/>
              <w:jc w:val="both"/>
              <w:rPr>
                <w:rFonts w:eastAsia="Times New Roman"/>
                <w:sz w:val="28"/>
                <w:szCs w:val="28"/>
                <w:lang w:val="uk-UA"/>
              </w:rPr>
            </w:pPr>
          </w:p>
        </w:tc>
      </w:tr>
      <w:tr w:rsidR="00C4573B" w:rsidTr="002F6616">
        <w:tc>
          <w:tcPr>
            <w:tcW w:w="568" w:type="dxa"/>
            <w:tcBorders>
              <w:left w:val="single" w:sz="1" w:space="0" w:color="000000"/>
              <w:bottom w:val="single" w:sz="1" w:space="0" w:color="000000"/>
            </w:tcBorders>
            <w:shd w:val="clear" w:color="auto" w:fill="auto"/>
          </w:tcPr>
          <w:p w:rsidR="00C4573B" w:rsidRDefault="00C4573B" w:rsidP="00025C8E">
            <w:pPr>
              <w:pStyle w:val="afffe"/>
              <w:jc w:val="both"/>
              <w:rPr>
                <w:rFonts w:eastAsia="Times New Roman"/>
                <w:sz w:val="28"/>
                <w:szCs w:val="28"/>
                <w:lang w:val="uk-UA"/>
              </w:rPr>
            </w:pPr>
            <w:r>
              <w:rPr>
                <w:rFonts w:eastAsia="Times New Roman"/>
                <w:sz w:val="28"/>
                <w:szCs w:val="28"/>
                <w:lang w:val="uk-UA"/>
              </w:rPr>
              <w:t>2</w:t>
            </w:r>
          </w:p>
        </w:tc>
        <w:tc>
          <w:tcPr>
            <w:tcW w:w="5865" w:type="dxa"/>
            <w:tcBorders>
              <w:left w:val="single" w:sz="1" w:space="0" w:color="000000"/>
              <w:bottom w:val="single" w:sz="1" w:space="0" w:color="000000"/>
            </w:tcBorders>
            <w:shd w:val="clear" w:color="auto" w:fill="auto"/>
          </w:tcPr>
          <w:p w:rsidR="00C4573B" w:rsidRDefault="00C4573B" w:rsidP="00C4573B">
            <w:pPr>
              <w:pStyle w:val="afffe"/>
              <w:jc w:val="both"/>
              <w:rPr>
                <w:rFonts w:eastAsia="Times New Roman"/>
                <w:sz w:val="28"/>
                <w:szCs w:val="28"/>
                <w:lang w:val="uk-UA"/>
              </w:rPr>
            </w:pPr>
            <w:r>
              <w:rPr>
                <w:rFonts w:eastAsia="Times New Roman"/>
                <w:sz w:val="28"/>
                <w:szCs w:val="28"/>
                <w:lang w:val="uk-UA"/>
              </w:rPr>
              <w:t>Відзначення традиційних свят: “Свято першого дзвоника”, “День вчителя”, “День Святого Миколая”, “Новий рік”, “8 березня”, “День Перемоги”, “Свято Останнього дзвінка”, “Випускний вечір”, “День захисту дітей”</w:t>
            </w:r>
          </w:p>
        </w:tc>
        <w:tc>
          <w:tcPr>
            <w:tcW w:w="1410" w:type="dxa"/>
            <w:tcBorders>
              <w:left w:val="single" w:sz="1" w:space="0" w:color="000000"/>
              <w:bottom w:val="single" w:sz="1" w:space="0" w:color="000000"/>
            </w:tcBorders>
            <w:shd w:val="clear" w:color="auto" w:fill="auto"/>
          </w:tcPr>
          <w:p w:rsidR="00C4573B" w:rsidRDefault="00C4573B" w:rsidP="00025C8E">
            <w:pPr>
              <w:pStyle w:val="afffe"/>
              <w:snapToGrid w:val="0"/>
              <w:jc w:val="both"/>
              <w:rPr>
                <w:rFonts w:eastAsia="Times New Roman"/>
                <w:sz w:val="28"/>
                <w:szCs w:val="28"/>
                <w:lang w:val="uk-UA"/>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Pr="00934AFE" w:rsidRDefault="002F6616" w:rsidP="002F6616">
            <w:pPr>
              <w:shd w:val="clear" w:color="auto" w:fill="FFFFFF"/>
              <w:rPr>
                <w:color w:val="000000" w:themeColor="text1"/>
                <w:sz w:val="28"/>
                <w:szCs w:val="28"/>
              </w:rPr>
            </w:pPr>
            <w:r w:rsidRPr="00934AFE">
              <w:rPr>
                <w:color w:val="000000" w:themeColor="text1"/>
                <w:spacing w:val="-10"/>
                <w:sz w:val="28"/>
                <w:szCs w:val="28"/>
                <w:lang w:val="uk-UA"/>
              </w:rPr>
              <w:t>ЗДНВР,</w:t>
            </w:r>
          </w:p>
          <w:p w:rsidR="00C4573B" w:rsidRDefault="002F6616" w:rsidP="002F6616">
            <w:pPr>
              <w:pStyle w:val="afffe"/>
              <w:jc w:val="both"/>
              <w:rPr>
                <w:rFonts w:eastAsia="Times New Roman"/>
                <w:sz w:val="28"/>
                <w:szCs w:val="28"/>
                <w:lang w:val="uk-UA"/>
              </w:rPr>
            </w:pPr>
            <w:r w:rsidRPr="00934AFE">
              <w:rPr>
                <w:color w:val="000000" w:themeColor="text1"/>
                <w:spacing w:val="-2"/>
                <w:sz w:val="28"/>
                <w:szCs w:val="28"/>
                <w:lang w:val="uk-UA"/>
              </w:rPr>
              <w:t>Кл.кер., ПО</w:t>
            </w:r>
          </w:p>
        </w:tc>
        <w:tc>
          <w:tcPr>
            <w:tcW w:w="1560" w:type="dxa"/>
            <w:tcBorders>
              <w:left w:val="single" w:sz="1" w:space="0" w:color="000000"/>
              <w:bottom w:val="single" w:sz="1" w:space="0" w:color="000000"/>
              <w:right w:val="single" w:sz="1" w:space="0" w:color="000000"/>
            </w:tcBorders>
          </w:tcPr>
          <w:p w:rsidR="00C4573B" w:rsidRDefault="00C4573B" w:rsidP="00025C8E">
            <w:pPr>
              <w:pStyle w:val="afffe"/>
              <w:jc w:val="both"/>
              <w:rPr>
                <w:rFonts w:eastAsia="Times New Roman"/>
                <w:sz w:val="28"/>
                <w:szCs w:val="28"/>
                <w:lang w:val="uk-UA"/>
              </w:rPr>
            </w:pPr>
          </w:p>
        </w:tc>
      </w:tr>
      <w:tr w:rsidR="00C4573B" w:rsidTr="002F6616">
        <w:tc>
          <w:tcPr>
            <w:tcW w:w="568" w:type="dxa"/>
            <w:tcBorders>
              <w:left w:val="single" w:sz="1" w:space="0" w:color="000000"/>
              <w:bottom w:val="single" w:sz="1" w:space="0" w:color="000000"/>
            </w:tcBorders>
            <w:shd w:val="clear" w:color="auto" w:fill="auto"/>
          </w:tcPr>
          <w:p w:rsidR="00C4573B" w:rsidRDefault="00C4573B" w:rsidP="00025C8E">
            <w:pPr>
              <w:pStyle w:val="afffe"/>
              <w:jc w:val="both"/>
              <w:rPr>
                <w:rFonts w:eastAsia="Times New Roman"/>
                <w:sz w:val="28"/>
                <w:szCs w:val="28"/>
                <w:lang w:val="uk-UA"/>
              </w:rPr>
            </w:pPr>
            <w:r>
              <w:rPr>
                <w:rFonts w:eastAsia="Times New Roman"/>
                <w:sz w:val="28"/>
                <w:szCs w:val="28"/>
                <w:lang w:val="uk-UA"/>
              </w:rPr>
              <w:t>3</w:t>
            </w:r>
          </w:p>
        </w:tc>
        <w:tc>
          <w:tcPr>
            <w:tcW w:w="5865" w:type="dxa"/>
            <w:tcBorders>
              <w:left w:val="single" w:sz="1" w:space="0" w:color="000000"/>
              <w:bottom w:val="single" w:sz="1" w:space="0" w:color="000000"/>
            </w:tcBorders>
            <w:shd w:val="clear" w:color="auto" w:fill="auto"/>
          </w:tcPr>
          <w:p w:rsidR="00C4573B" w:rsidRDefault="00C4573B" w:rsidP="00025C8E">
            <w:pPr>
              <w:pStyle w:val="afffe"/>
              <w:jc w:val="both"/>
              <w:rPr>
                <w:rFonts w:eastAsia="Times New Roman"/>
                <w:sz w:val="28"/>
                <w:szCs w:val="28"/>
                <w:lang w:val="uk-UA"/>
              </w:rPr>
            </w:pPr>
            <w:r>
              <w:rPr>
                <w:rFonts w:eastAsia="Times New Roman"/>
                <w:sz w:val="28"/>
                <w:szCs w:val="28"/>
                <w:lang w:val="uk-UA"/>
              </w:rPr>
              <w:t xml:space="preserve">Відзначення Дня музики(жовтень), Дня танцю (квітень), Дня театру(березень), Дня музеїв, Дня художника (жовтень), Дня бібліотек </w:t>
            </w:r>
            <w:r>
              <w:rPr>
                <w:rFonts w:eastAsia="Times New Roman"/>
                <w:sz w:val="28"/>
                <w:szCs w:val="28"/>
                <w:lang w:val="uk-UA"/>
              </w:rPr>
              <w:lastRenderedPageBreak/>
              <w:t>(вересень), Дня поезії (березень), Дня Сміху (квітень), День рок-н-ролу(квітень)</w:t>
            </w:r>
          </w:p>
        </w:tc>
        <w:tc>
          <w:tcPr>
            <w:tcW w:w="1410" w:type="dxa"/>
            <w:tcBorders>
              <w:left w:val="single" w:sz="1" w:space="0" w:color="000000"/>
              <w:bottom w:val="single" w:sz="1" w:space="0" w:color="000000"/>
            </w:tcBorders>
            <w:shd w:val="clear" w:color="auto" w:fill="auto"/>
          </w:tcPr>
          <w:p w:rsidR="00C4573B" w:rsidRDefault="00C4573B" w:rsidP="00025C8E">
            <w:pPr>
              <w:pStyle w:val="afffe"/>
              <w:snapToGrid w:val="0"/>
              <w:jc w:val="both"/>
              <w:rPr>
                <w:rFonts w:eastAsia="Times New Roman"/>
                <w:sz w:val="28"/>
                <w:szCs w:val="28"/>
                <w:lang w:val="uk-UA"/>
              </w:rPr>
            </w:pPr>
            <w:r>
              <w:rPr>
                <w:rFonts w:eastAsia="Times New Roman"/>
                <w:sz w:val="28"/>
                <w:szCs w:val="28"/>
                <w:lang w:val="uk-UA"/>
              </w:rPr>
              <w:lastRenderedPageBreak/>
              <w:t>Протягом року</w:t>
            </w:r>
          </w:p>
        </w:tc>
        <w:tc>
          <w:tcPr>
            <w:tcW w:w="1513" w:type="dxa"/>
            <w:tcBorders>
              <w:left w:val="single" w:sz="1" w:space="0" w:color="000000"/>
              <w:bottom w:val="single" w:sz="1" w:space="0" w:color="000000"/>
              <w:right w:val="single" w:sz="1" w:space="0" w:color="000000"/>
            </w:tcBorders>
            <w:shd w:val="clear" w:color="auto" w:fill="auto"/>
          </w:tcPr>
          <w:p w:rsidR="00C4573B" w:rsidRDefault="002F6616" w:rsidP="002F6616">
            <w:pPr>
              <w:pStyle w:val="afffe"/>
              <w:jc w:val="both"/>
              <w:rPr>
                <w:rFonts w:eastAsia="Times New Roman"/>
                <w:sz w:val="28"/>
                <w:szCs w:val="28"/>
                <w:lang w:val="uk-UA"/>
              </w:rPr>
            </w:pPr>
            <w:r w:rsidRPr="00934AFE">
              <w:rPr>
                <w:color w:val="000000" w:themeColor="text1"/>
                <w:spacing w:val="-2"/>
                <w:sz w:val="28"/>
                <w:szCs w:val="28"/>
                <w:lang w:val="uk-UA"/>
              </w:rPr>
              <w:t>Кл.кер., ПО</w:t>
            </w:r>
            <w:r>
              <w:rPr>
                <w:color w:val="000000" w:themeColor="text1"/>
                <w:spacing w:val="-2"/>
                <w:sz w:val="28"/>
                <w:szCs w:val="28"/>
                <w:lang w:val="uk-UA"/>
              </w:rPr>
              <w:t xml:space="preserve">, вчит. музичн. та </w:t>
            </w:r>
            <w:r>
              <w:rPr>
                <w:color w:val="000000" w:themeColor="text1"/>
                <w:spacing w:val="-2"/>
                <w:sz w:val="28"/>
                <w:szCs w:val="28"/>
                <w:lang w:val="uk-UA"/>
              </w:rPr>
              <w:lastRenderedPageBreak/>
              <w:t>обр. мистецтва</w:t>
            </w:r>
          </w:p>
        </w:tc>
        <w:tc>
          <w:tcPr>
            <w:tcW w:w="1560" w:type="dxa"/>
            <w:tcBorders>
              <w:left w:val="single" w:sz="1" w:space="0" w:color="000000"/>
              <w:bottom w:val="single" w:sz="1" w:space="0" w:color="000000"/>
              <w:right w:val="single" w:sz="1" w:space="0" w:color="000000"/>
            </w:tcBorders>
          </w:tcPr>
          <w:p w:rsidR="00C4573B" w:rsidRDefault="00C4573B" w:rsidP="00025C8E">
            <w:pPr>
              <w:pStyle w:val="afffe"/>
              <w:jc w:val="both"/>
              <w:rPr>
                <w:rFonts w:eastAsia="Times New Roman"/>
                <w:sz w:val="28"/>
                <w:szCs w:val="28"/>
                <w:lang w:val="uk-UA"/>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sz w:val="28"/>
                <w:szCs w:val="28"/>
                <w:lang w:val="uk-UA"/>
              </w:rPr>
            </w:pPr>
            <w:r>
              <w:rPr>
                <w:rFonts w:eastAsia="Times New Roman"/>
                <w:sz w:val="28"/>
                <w:szCs w:val="28"/>
                <w:lang w:val="uk-UA"/>
              </w:rPr>
              <w:lastRenderedPageBreak/>
              <w:t>4</w:t>
            </w:r>
          </w:p>
        </w:tc>
        <w:tc>
          <w:tcPr>
            <w:tcW w:w="5865" w:type="dxa"/>
            <w:tcBorders>
              <w:left w:val="single" w:sz="1" w:space="0" w:color="000000"/>
              <w:bottom w:val="single" w:sz="1" w:space="0" w:color="000000"/>
            </w:tcBorders>
            <w:shd w:val="clear" w:color="auto" w:fill="auto"/>
          </w:tcPr>
          <w:p w:rsidR="002F6616" w:rsidRDefault="002F6616" w:rsidP="000259FF">
            <w:pPr>
              <w:pStyle w:val="afffe"/>
              <w:jc w:val="both"/>
              <w:rPr>
                <w:rFonts w:eastAsia="Times New Roman"/>
                <w:sz w:val="28"/>
                <w:szCs w:val="28"/>
                <w:lang w:val="uk-UA"/>
              </w:rPr>
            </w:pPr>
            <w:r>
              <w:rPr>
                <w:rFonts w:eastAsia="Times New Roman"/>
                <w:sz w:val="28"/>
                <w:szCs w:val="28"/>
                <w:lang w:val="uk-UA"/>
              </w:rPr>
              <w:t>Конкурси малюнків, малюнків на асфальті,  плакатів різного тематичного спрямування</w:t>
            </w:r>
          </w:p>
        </w:tc>
        <w:tc>
          <w:tcPr>
            <w:tcW w:w="1410" w:type="dxa"/>
            <w:tcBorders>
              <w:left w:val="single" w:sz="1" w:space="0" w:color="000000"/>
              <w:bottom w:val="single" w:sz="1" w:space="0" w:color="000000"/>
            </w:tcBorders>
            <w:shd w:val="clear" w:color="auto" w:fill="auto"/>
          </w:tcPr>
          <w:p w:rsidR="002F6616" w:rsidRDefault="002F6616" w:rsidP="000259FF">
            <w:pPr>
              <w:pStyle w:val="afffe"/>
              <w:jc w:val="both"/>
              <w:rPr>
                <w:rFonts w:eastAsia="Times New Roman"/>
                <w:sz w:val="28"/>
                <w:szCs w:val="28"/>
                <w:lang w:val="uk-UA"/>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Default="002F6616" w:rsidP="000259FF">
            <w:pPr>
              <w:pStyle w:val="afffe"/>
              <w:jc w:val="both"/>
              <w:rPr>
                <w:rFonts w:eastAsia="Times New Roman"/>
                <w:sz w:val="28"/>
                <w:szCs w:val="28"/>
                <w:lang w:val="uk-UA"/>
              </w:rPr>
            </w:pPr>
            <w:r>
              <w:rPr>
                <w:rFonts w:eastAsia="Times New Roman"/>
                <w:sz w:val="28"/>
                <w:szCs w:val="28"/>
                <w:lang w:val="uk-UA"/>
              </w:rPr>
              <w:t>ПО,вч. обр. Мист.</w:t>
            </w:r>
          </w:p>
        </w:tc>
        <w:tc>
          <w:tcPr>
            <w:tcW w:w="1560" w:type="dxa"/>
            <w:tcBorders>
              <w:left w:val="single" w:sz="1" w:space="0" w:color="000000"/>
              <w:bottom w:val="single" w:sz="1" w:space="0" w:color="000000"/>
              <w:right w:val="single" w:sz="1" w:space="0" w:color="000000"/>
            </w:tcBorders>
          </w:tcPr>
          <w:p w:rsidR="002F6616" w:rsidRDefault="002F6616" w:rsidP="00025C8E">
            <w:pPr>
              <w:pStyle w:val="afffe"/>
              <w:jc w:val="both"/>
              <w:rPr>
                <w:rFonts w:eastAsia="Times New Roman"/>
                <w:sz w:val="28"/>
                <w:szCs w:val="28"/>
                <w:lang w:val="uk-UA"/>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sz w:val="28"/>
                <w:szCs w:val="28"/>
                <w:lang w:val="uk-UA"/>
              </w:rPr>
            </w:pPr>
            <w:r>
              <w:rPr>
                <w:rFonts w:eastAsia="Times New Roman"/>
                <w:sz w:val="28"/>
                <w:szCs w:val="28"/>
                <w:lang w:val="uk-UA"/>
              </w:rPr>
              <w:t>5</w:t>
            </w:r>
          </w:p>
        </w:tc>
        <w:tc>
          <w:tcPr>
            <w:tcW w:w="5865" w:type="dxa"/>
            <w:tcBorders>
              <w:left w:val="single" w:sz="1" w:space="0" w:color="000000"/>
              <w:bottom w:val="single" w:sz="1" w:space="0" w:color="000000"/>
            </w:tcBorders>
            <w:shd w:val="clear" w:color="auto" w:fill="auto"/>
          </w:tcPr>
          <w:p w:rsidR="002F6616" w:rsidRDefault="002F6616" w:rsidP="005F2D9E">
            <w:pPr>
              <w:pStyle w:val="afffe"/>
              <w:jc w:val="both"/>
              <w:rPr>
                <w:rFonts w:eastAsia="Times New Roman"/>
                <w:sz w:val="28"/>
                <w:szCs w:val="28"/>
                <w:lang w:val="uk-UA"/>
              </w:rPr>
            </w:pPr>
            <w:r>
              <w:rPr>
                <w:rFonts w:eastAsia="Times New Roman"/>
                <w:sz w:val="28"/>
                <w:szCs w:val="28"/>
                <w:lang w:val="uk-UA"/>
              </w:rPr>
              <w:t>Виставки малюнків, декоративно-прикладного мистецтва, фотовиставки</w:t>
            </w:r>
          </w:p>
        </w:tc>
        <w:tc>
          <w:tcPr>
            <w:tcW w:w="1410" w:type="dxa"/>
            <w:tcBorders>
              <w:left w:val="single" w:sz="1" w:space="0" w:color="000000"/>
              <w:bottom w:val="single" w:sz="1" w:space="0" w:color="000000"/>
            </w:tcBorders>
            <w:shd w:val="clear" w:color="auto" w:fill="auto"/>
          </w:tcPr>
          <w:p w:rsidR="002F6616" w:rsidRDefault="002F6616" w:rsidP="005F2D9E">
            <w:pPr>
              <w:pStyle w:val="afffe"/>
              <w:jc w:val="both"/>
              <w:rPr>
                <w:rFonts w:eastAsia="Times New Roman"/>
                <w:sz w:val="28"/>
                <w:szCs w:val="28"/>
                <w:lang w:val="uk-UA"/>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Default="002F6616" w:rsidP="005F2D9E">
            <w:pPr>
              <w:pStyle w:val="afffe"/>
              <w:jc w:val="both"/>
              <w:rPr>
                <w:rFonts w:eastAsia="Times New Roman"/>
                <w:sz w:val="28"/>
                <w:szCs w:val="28"/>
                <w:lang w:val="uk-UA"/>
              </w:rPr>
            </w:pPr>
            <w:r>
              <w:rPr>
                <w:rFonts w:eastAsia="Times New Roman"/>
                <w:sz w:val="28"/>
                <w:szCs w:val="28"/>
                <w:lang w:val="uk-UA"/>
              </w:rPr>
              <w:t>вч.обр. Мист., вч.тр.навч.</w:t>
            </w:r>
          </w:p>
        </w:tc>
        <w:tc>
          <w:tcPr>
            <w:tcW w:w="1560" w:type="dxa"/>
            <w:tcBorders>
              <w:left w:val="single" w:sz="1" w:space="0" w:color="000000"/>
              <w:bottom w:val="single" w:sz="1" w:space="0" w:color="000000"/>
              <w:right w:val="single" w:sz="1" w:space="0" w:color="000000"/>
            </w:tcBorders>
          </w:tcPr>
          <w:p w:rsidR="002F6616" w:rsidRDefault="002F6616" w:rsidP="00025C8E">
            <w:pPr>
              <w:pStyle w:val="afffe"/>
              <w:jc w:val="both"/>
              <w:rPr>
                <w:rFonts w:eastAsia="Times New Roman"/>
                <w:sz w:val="28"/>
                <w:szCs w:val="28"/>
                <w:lang w:val="uk-UA"/>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sz w:val="28"/>
                <w:szCs w:val="28"/>
                <w:lang w:val="uk-UA"/>
              </w:rPr>
            </w:pPr>
            <w:r>
              <w:rPr>
                <w:rFonts w:eastAsia="Times New Roman"/>
                <w:sz w:val="28"/>
                <w:szCs w:val="28"/>
                <w:lang w:val="uk-UA"/>
              </w:rPr>
              <w:t>6</w:t>
            </w:r>
          </w:p>
        </w:tc>
        <w:tc>
          <w:tcPr>
            <w:tcW w:w="5865" w:type="dxa"/>
            <w:tcBorders>
              <w:left w:val="single" w:sz="1" w:space="0" w:color="000000"/>
              <w:bottom w:val="single" w:sz="1" w:space="0" w:color="000000"/>
            </w:tcBorders>
            <w:shd w:val="clear" w:color="auto" w:fill="auto"/>
          </w:tcPr>
          <w:p w:rsidR="002F6616" w:rsidRDefault="002F6616" w:rsidP="005F2D9E">
            <w:pPr>
              <w:pStyle w:val="afffe"/>
              <w:jc w:val="both"/>
              <w:rPr>
                <w:rFonts w:eastAsia="Times New Roman"/>
                <w:sz w:val="28"/>
                <w:szCs w:val="28"/>
                <w:lang w:val="uk-UA"/>
              </w:rPr>
            </w:pPr>
            <w:r>
              <w:rPr>
                <w:rFonts w:eastAsia="Times New Roman"/>
                <w:sz w:val="28"/>
                <w:szCs w:val="28"/>
                <w:lang w:val="uk-UA"/>
              </w:rPr>
              <w:t>Відзначення Шевченківських днів</w:t>
            </w:r>
          </w:p>
        </w:tc>
        <w:tc>
          <w:tcPr>
            <w:tcW w:w="1410" w:type="dxa"/>
            <w:tcBorders>
              <w:left w:val="single" w:sz="1" w:space="0" w:color="000000"/>
              <w:bottom w:val="single" w:sz="1" w:space="0" w:color="000000"/>
            </w:tcBorders>
            <w:shd w:val="clear" w:color="auto" w:fill="auto"/>
          </w:tcPr>
          <w:p w:rsidR="002F6616" w:rsidRDefault="002F6616" w:rsidP="005F2D9E">
            <w:pPr>
              <w:pStyle w:val="afffe"/>
              <w:jc w:val="both"/>
              <w:rPr>
                <w:rFonts w:eastAsia="Times New Roman"/>
                <w:sz w:val="28"/>
                <w:szCs w:val="28"/>
                <w:lang w:val="uk-UA"/>
              </w:rPr>
            </w:pPr>
            <w:r>
              <w:rPr>
                <w:rFonts w:eastAsia="Times New Roman"/>
                <w:sz w:val="28"/>
                <w:szCs w:val="28"/>
                <w:lang w:val="uk-UA"/>
              </w:rPr>
              <w:t>Березень</w:t>
            </w:r>
          </w:p>
        </w:tc>
        <w:tc>
          <w:tcPr>
            <w:tcW w:w="1513" w:type="dxa"/>
            <w:tcBorders>
              <w:left w:val="single" w:sz="1" w:space="0" w:color="000000"/>
              <w:bottom w:val="single" w:sz="1" w:space="0" w:color="000000"/>
              <w:right w:val="single" w:sz="1" w:space="0" w:color="000000"/>
            </w:tcBorders>
            <w:shd w:val="clear" w:color="auto" w:fill="auto"/>
          </w:tcPr>
          <w:p w:rsidR="002F6616" w:rsidRDefault="002F6616" w:rsidP="005F2D9E">
            <w:pPr>
              <w:pStyle w:val="afffe"/>
              <w:jc w:val="both"/>
              <w:rPr>
                <w:rFonts w:eastAsia="Times New Roman"/>
                <w:sz w:val="28"/>
                <w:szCs w:val="28"/>
                <w:lang w:val="uk-UA"/>
              </w:rPr>
            </w:pPr>
            <w:r>
              <w:rPr>
                <w:rFonts w:eastAsia="Times New Roman"/>
                <w:sz w:val="28"/>
                <w:szCs w:val="28"/>
                <w:lang w:val="uk-UA"/>
              </w:rPr>
              <w:t>вч. укр.мови і літ., ПО</w:t>
            </w:r>
          </w:p>
        </w:tc>
        <w:tc>
          <w:tcPr>
            <w:tcW w:w="1560" w:type="dxa"/>
            <w:tcBorders>
              <w:left w:val="single" w:sz="1" w:space="0" w:color="000000"/>
              <w:bottom w:val="single" w:sz="1" w:space="0" w:color="000000"/>
              <w:right w:val="single" w:sz="1" w:space="0" w:color="000000"/>
            </w:tcBorders>
          </w:tcPr>
          <w:p w:rsidR="002F6616" w:rsidRDefault="002F6616" w:rsidP="00025C8E">
            <w:pPr>
              <w:pStyle w:val="afffe"/>
              <w:jc w:val="both"/>
              <w:rPr>
                <w:rFonts w:eastAsia="Times New Roman"/>
                <w:sz w:val="28"/>
                <w:szCs w:val="28"/>
                <w:lang w:val="uk-UA"/>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sz w:val="28"/>
                <w:szCs w:val="28"/>
                <w:lang w:val="uk-UA"/>
              </w:rPr>
            </w:pPr>
            <w:r>
              <w:rPr>
                <w:rFonts w:eastAsia="Times New Roman"/>
                <w:sz w:val="28"/>
                <w:szCs w:val="28"/>
                <w:lang w:val="uk-UA"/>
              </w:rPr>
              <w:t>7</w:t>
            </w:r>
          </w:p>
        </w:tc>
        <w:tc>
          <w:tcPr>
            <w:tcW w:w="5865" w:type="dxa"/>
            <w:tcBorders>
              <w:left w:val="single" w:sz="1" w:space="0" w:color="000000"/>
              <w:bottom w:val="single" w:sz="1" w:space="0" w:color="000000"/>
            </w:tcBorders>
            <w:shd w:val="clear" w:color="auto" w:fill="auto"/>
          </w:tcPr>
          <w:p w:rsidR="002F6616" w:rsidRDefault="002F6616" w:rsidP="006D4C4F">
            <w:pPr>
              <w:pStyle w:val="afffe"/>
              <w:jc w:val="both"/>
              <w:rPr>
                <w:rFonts w:eastAsia="Times New Roman"/>
                <w:sz w:val="28"/>
                <w:szCs w:val="28"/>
                <w:lang w:val="uk-UA"/>
              </w:rPr>
            </w:pPr>
            <w:r>
              <w:rPr>
                <w:rFonts w:eastAsia="Times New Roman"/>
                <w:sz w:val="28"/>
                <w:szCs w:val="28"/>
                <w:lang w:val="uk-UA"/>
              </w:rPr>
              <w:t>Конкурси мистецького спрямування: “Конкурс народної пісні”, “Конкурс війскової пісні”, “Голос школи”, “Школа має талант”, конкурс листівок, конкурс креативної ялинки, “Валентинка власними руками”, “Писанковий розмай”, конкурси читців та інші.</w:t>
            </w:r>
          </w:p>
        </w:tc>
        <w:tc>
          <w:tcPr>
            <w:tcW w:w="1410" w:type="dxa"/>
            <w:tcBorders>
              <w:left w:val="single" w:sz="1" w:space="0" w:color="000000"/>
              <w:bottom w:val="single" w:sz="1" w:space="0" w:color="000000"/>
            </w:tcBorders>
            <w:shd w:val="clear" w:color="auto" w:fill="auto"/>
          </w:tcPr>
          <w:p w:rsidR="002F6616" w:rsidRDefault="002F6616" w:rsidP="006D4C4F">
            <w:pPr>
              <w:pStyle w:val="afffe"/>
              <w:jc w:val="both"/>
              <w:rPr>
                <w:rFonts w:eastAsia="Times New Roman"/>
                <w:sz w:val="28"/>
                <w:szCs w:val="28"/>
                <w:lang w:val="uk-UA"/>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Default="002F6616" w:rsidP="006D4C4F">
            <w:pPr>
              <w:pStyle w:val="afffe"/>
              <w:jc w:val="both"/>
              <w:rPr>
                <w:rFonts w:eastAsia="Times New Roman"/>
                <w:sz w:val="28"/>
                <w:szCs w:val="28"/>
                <w:lang w:val="uk-UA"/>
              </w:rPr>
            </w:pPr>
            <w:r>
              <w:rPr>
                <w:rFonts w:eastAsia="Times New Roman"/>
                <w:sz w:val="28"/>
                <w:szCs w:val="28"/>
                <w:lang w:val="uk-UA"/>
              </w:rPr>
              <w:t>ПО, вч.мист., вч. Укр.літ.</w:t>
            </w:r>
          </w:p>
        </w:tc>
        <w:tc>
          <w:tcPr>
            <w:tcW w:w="1560" w:type="dxa"/>
            <w:tcBorders>
              <w:left w:val="single" w:sz="1" w:space="0" w:color="000000"/>
              <w:bottom w:val="single" w:sz="1" w:space="0" w:color="000000"/>
              <w:right w:val="single" w:sz="1" w:space="0" w:color="000000"/>
            </w:tcBorders>
          </w:tcPr>
          <w:p w:rsidR="002F6616" w:rsidRDefault="002F6616" w:rsidP="00025C8E">
            <w:pPr>
              <w:pStyle w:val="afffe"/>
              <w:jc w:val="both"/>
              <w:rPr>
                <w:rFonts w:eastAsia="Times New Roman"/>
                <w:sz w:val="28"/>
                <w:szCs w:val="28"/>
                <w:lang w:val="uk-UA"/>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sz w:val="28"/>
                <w:szCs w:val="28"/>
                <w:lang w:val="uk-UA"/>
              </w:rPr>
            </w:pPr>
            <w:r>
              <w:rPr>
                <w:rFonts w:eastAsia="Times New Roman"/>
                <w:sz w:val="28"/>
                <w:szCs w:val="28"/>
                <w:lang w:val="uk-UA"/>
              </w:rPr>
              <w:t>8</w:t>
            </w:r>
          </w:p>
        </w:tc>
        <w:tc>
          <w:tcPr>
            <w:tcW w:w="5865" w:type="dxa"/>
            <w:tcBorders>
              <w:left w:val="single" w:sz="1" w:space="0" w:color="000000"/>
              <w:bottom w:val="single" w:sz="1" w:space="0" w:color="000000"/>
            </w:tcBorders>
            <w:shd w:val="clear" w:color="auto" w:fill="auto"/>
          </w:tcPr>
          <w:p w:rsidR="002F6616" w:rsidRDefault="002F6616" w:rsidP="00F9708B">
            <w:pPr>
              <w:pStyle w:val="afffe"/>
              <w:jc w:val="both"/>
              <w:rPr>
                <w:rFonts w:eastAsia="Times New Roman"/>
                <w:sz w:val="28"/>
                <w:szCs w:val="28"/>
                <w:lang w:val="uk-UA"/>
              </w:rPr>
            </w:pPr>
            <w:r>
              <w:rPr>
                <w:rFonts w:eastAsia="Times New Roman"/>
                <w:sz w:val="28"/>
                <w:szCs w:val="28"/>
                <w:lang w:val="uk-UA"/>
              </w:rPr>
              <w:t>Робота гуртків мистецького спрямування: Вокальний гурток, декоративно-прикладного мистецтва, літературний.</w:t>
            </w:r>
          </w:p>
        </w:tc>
        <w:tc>
          <w:tcPr>
            <w:tcW w:w="1410" w:type="dxa"/>
            <w:tcBorders>
              <w:left w:val="single" w:sz="1" w:space="0" w:color="000000"/>
              <w:bottom w:val="single" w:sz="1" w:space="0" w:color="000000"/>
            </w:tcBorders>
            <w:shd w:val="clear" w:color="auto" w:fill="auto"/>
          </w:tcPr>
          <w:p w:rsidR="002F6616" w:rsidRDefault="002F6616" w:rsidP="00F9708B">
            <w:pPr>
              <w:pStyle w:val="afffe"/>
              <w:jc w:val="both"/>
              <w:rPr>
                <w:rFonts w:eastAsia="Times New Roman"/>
                <w:sz w:val="28"/>
                <w:szCs w:val="28"/>
                <w:lang w:val="uk-UA"/>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Default="002F6616" w:rsidP="00F9708B">
            <w:pPr>
              <w:pStyle w:val="afffe"/>
              <w:jc w:val="both"/>
              <w:rPr>
                <w:rFonts w:eastAsia="Times New Roman"/>
                <w:sz w:val="28"/>
                <w:szCs w:val="28"/>
                <w:lang w:val="uk-UA"/>
              </w:rPr>
            </w:pPr>
            <w:r>
              <w:rPr>
                <w:rFonts w:eastAsia="Times New Roman"/>
                <w:sz w:val="28"/>
                <w:szCs w:val="28"/>
                <w:lang w:val="uk-UA"/>
              </w:rPr>
              <w:t>Кер. гуртків</w:t>
            </w:r>
          </w:p>
        </w:tc>
        <w:tc>
          <w:tcPr>
            <w:tcW w:w="1560" w:type="dxa"/>
            <w:tcBorders>
              <w:left w:val="single" w:sz="1" w:space="0" w:color="000000"/>
              <w:bottom w:val="single" w:sz="1" w:space="0" w:color="000000"/>
              <w:right w:val="single" w:sz="1" w:space="0" w:color="000000"/>
            </w:tcBorders>
          </w:tcPr>
          <w:p w:rsidR="002F6616" w:rsidRDefault="002F6616" w:rsidP="00025C8E">
            <w:pPr>
              <w:pStyle w:val="afffe"/>
              <w:jc w:val="both"/>
              <w:rPr>
                <w:rFonts w:eastAsia="Times New Roman"/>
                <w:sz w:val="28"/>
                <w:szCs w:val="28"/>
                <w:lang w:val="uk-UA"/>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sz w:val="28"/>
                <w:szCs w:val="28"/>
                <w:lang w:val="uk-UA"/>
              </w:rPr>
            </w:pPr>
            <w:r>
              <w:rPr>
                <w:rFonts w:eastAsia="Times New Roman"/>
                <w:sz w:val="28"/>
                <w:szCs w:val="28"/>
                <w:lang w:val="uk-UA"/>
              </w:rPr>
              <w:t>9</w:t>
            </w:r>
          </w:p>
        </w:tc>
        <w:tc>
          <w:tcPr>
            <w:tcW w:w="5865" w:type="dxa"/>
            <w:tcBorders>
              <w:left w:val="single" w:sz="1" w:space="0" w:color="000000"/>
              <w:bottom w:val="single" w:sz="1" w:space="0" w:color="000000"/>
            </w:tcBorders>
            <w:shd w:val="clear" w:color="auto" w:fill="auto"/>
          </w:tcPr>
          <w:p w:rsidR="002F6616" w:rsidRDefault="002F6616" w:rsidP="00F9708B">
            <w:pPr>
              <w:pStyle w:val="afffe"/>
              <w:jc w:val="both"/>
              <w:rPr>
                <w:rFonts w:eastAsia="Times New Roman"/>
                <w:sz w:val="28"/>
                <w:szCs w:val="28"/>
                <w:lang w:val="uk-UA"/>
              </w:rPr>
            </w:pPr>
            <w:r>
              <w:rPr>
                <w:rFonts w:eastAsia="Times New Roman"/>
                <w:sz w:val="28"/>
                <w:szCs w:val="28"/>
                <w:lang w:val="uk-UA"/>
              </w:rPr>
              <w:t>Відвідування музеїв, театрів, картинних галерей, кінотеатрів тощо</w:t>
            </w:r>
          </w:p>
        </w:tc>
        <w:tc>
          <w:tcPr>
            <w:tcW w:w="1410" w:type="dxa"/>
            <w:tcBorders>
              <w:left w:val="single" w:sz="1" w:space="0" w:color="000000"/>
              <w:bottom w:val="single" w:sz="1" w:space="0" w:color="000000"/>
            </w:tcBorders>
            <w:shd w:val="clear" w:color="auto" w:fill="auto"/>
          </w:tcPr>
          <w:p w:rsidR="002F6616" w:rsidRDefault="002F6616" w:rsidP="00F9708B">
            <w:pPr>
              <w:pStyle w:val="afffe"/>
              <w:jc w:val="both"/>
              <w:rPr>
                <w:rFonts w:eastAsia="Times New Roman"/>
                <w:sz w:val="28"/>
                <w:szCs w:val="28"/>
                <w:lang w:val="uk-UA"/>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Pr="00934AFE" w:rsidRDefault="002F6616" w:rsidP="002F6616">
            <w:pPr>
              <w:shd w:val="clear" w:color="auto" w:fill="FFFFFF"/>
              <w:rPr>
                <w:color w:val="000000" w:themeColor="text1"/>
                <w:sz w:val="28"/>
                <w:szCs w:val="28"/>
              </w:rPr>
            </w:pPr>
            <w:r w:rsidRPr="00934AFE">
              <w:rPr>
                <w:color w:val="000000" w:themeColor="text1"/>
                <w:spacing w:val="-10"/>
                <w:sz w:val="28"/>
                <w:szCs w:val="28"/>
                <w:lang w:val="uk-UA"/>
              </w:rPr>
              <w:t>ЗДНВР,</w:t>
            </w:r>
          </w:p>
          <w:p w:rsidR="002F6616" w:rsidRDefault="002F6616" w:rsidP="002F6616">
            <w:pPr>
              <w:pStyle w:val="afffe"/>
              <w:jc w:val="both"/>
              <w:rPr>
                <w:rFonts w:eastAsia="Times New Roman"/>
                <w:sz w:val="28"/>
                <w:szCs w:val="28"/>
                <w:lang w:val="uk-UA"/>
              </w:rPr>
            </w:pPr>
            <w:r w:rsidRPr="00934AFE">
              <w:rPr>
                <w:color w:val="000000" w:themeColor="text1"/>
                <w:spacing w:val="-2"/>
                <w:sz w:val="28"/>
                <w:szCs w:val="28"/>
                <w:lang w:val="uk-UA"/>
              </w:rPr>
              <w:t>Кл.кер., ПО</w:t>
            </w:r>
          </w:p>
        </w:tc>
        <w:tc>
          <w:tcPr>
            <w:tcW w:w="1560" w:type="dxa"/>
            <w:tcBorders>
              <w:left w:val="single" w:sz="1" w:space="0" w:color="000000"/>
              <w:bottom w:val="single" w:sz="1" w:space="0" w:color="000000"/>
              <w:right w:val="single" w:sz="1" w:space="0" w:color="000000"/>
            </w:tcBorders>
          </w:tcPr>
          <w:p w:rsidR="002F6616" w:rsidRDefault="002F6616" w:rsidP="00025C8E">
            <w:pPr>
              <w:pStyle w:val="afffe"/>
              <w:jc w:val="both"/>
              <w:rPr>
                <w:rFonts w:eastAsia="Times New Roman"/>
                <w:sz w:val="28"/>
                <w:szCs w:val="28"/>
                <w:lang w:val="uk-UA"/>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sz w:val="28"/>
                <w:szCs w:val="28"/>
                <w:lang w:val="uk-UA"/>
              </w:rPr>
            </w:pPr>
            <w:r>
              <w:rPr>
                <w:rFonts w:eastAsia="Times New Roman"/>
                <w:sz w:val="28"/>
                <w:szCs w:val="28"/>
                <w:lang w:val="uk-UA"/>
              </w:rPr>
              <w:t>10</w:t>
            </w:r>
          </w:p>
        </w:tc>
        <w:tc>
          <w:tcPr>
            <w:tcW w:w="5865" w:type="dxa"/>
            <w:tcBorders>
              <w:left w:val="single" w:sz="1" w:space="0" w:color="000000"/>
              <w:bottom w:val="single" w:sz="1" w:space="0" w:color="000000"/>
            </w:tcBorders>
            <w:shd w:val="clear" w:color="auto" w:fill="auto"/>
          </w:tcPr>
          <w:p w:rsidR="002F6616" w:rsidRDefault="002F6616" w:rsidP="001872E2">
            <w:pPr>
              <w:pStyle w:val="afffe"/>
              <w:jc w:val="both"/>
              <w:rPr>
                <w:rFonts w:eastAsia="Times New Roman"/>
                <w:sz w:val="28"/>
                <w:szCs w:val="28"/>
                <w:lang w:val="uk-UA"/>
              </w:rPr>
            </w:pPr>
            <w:r>
              <w:rPr>
                <w:rFonts w:eastAsia="Times New Roman"/>
                <w:sz w:val="28"/>
                <w:szCs w:val="28"/>
                <w:lang w:val="uk-UA"/>
              </w:rPr>
              <w:t>Участь у районних конкурсах творчого спрямування</w:t>
            </w:r>
          </w:p>
        </w:tc>
        <w:tc>
          <w:tcPr>
            <w:tcW w:w="1410" w:type="dxa"/>
            <w:tcBorders>
              <w:left w:val="single" w:sz="1" w:space="0" w:color="000000"/>
              <w:bottom w:val="single" w:sz="1" w:space="0" w:color="000000"/>
            </w:tcBorders>
            <w:shd w:val="clear" w:color="auto" w:fill="auto"/>
          </w:tcPr>
          <w:p w:rsidR="002F6616" w:rsidRDefault="002F6616" w:rsidP="001872E2">
            <w:pPr>
              <w:pStyle w:val="afffe"/>
              <w:jc w:val="both"/>
              <w:rPr>
                <w:rFonts w:eastAsia="Times New Roman"/>
                <w:sz w:val="28"/>
                <w:szCs w:val="28"/>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Default="002F6616" w:rsidP="00025C8E">
            <w:pPr>
              <w:pStyle w:val="afffe"/>
              <w:jc w:val="both"/>
              <w:rPr>
                <w:rFonts w:eastAsia="Times New Roman"/>
                <w:sz w:val="28"/>
                <w:szCs w:val="28"/>
                <w:lang w:val="uk-UA"/>
              </w:rPr>
            </w:pPr>
          </w:p>
        </w:tc>
        <w:tc>
          <w:tcPr>
            <w:tcW w:w="1560" w:type="dxa"/>
            <w:tcBorders>
              <w:left w:val="single" w:sz="1" w:space="0" w:color="000000"/>
              <w:bottom w:val="single" w:sz="1" w:space="0" w:color="000000"/>
              <w:right w:val="single" w:sz="1" w:space="0" w:color="000000"/>
            </w:tcBorders>
          </w:tcPr>
          <w:p w:rsidR="002F6616" w:rsidRDefault="002F6616" w:rsidP="00025C8E">
            <w:pPr>
              <w:pStyle w:val="afffe"/>
              <w:jc w:val="both"/>
              <w:rPr>
                <w:rFonts w:eastAsia="Times New Roman"/>
                <w:sz w:val="28"/>
                <w:szCs w:val="28"/>
                <w:lang w:val="uk-UA"/>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sz w:val="28"/>
                <w:szCs w:val="28"/>
                <w:lang w:val="uk-UA"/>
              </w:rPr>
            </w:pPr>
            <w:r>
              <w:rPr>
                <w:rFonts w:eastAsia="Times New Roman"/>
                <w:sz w:val="28"/>
                <w:szCs w:val="28"/>
                <w:lang w:val="uk-UA"/>
              </w:rPr>
              <w:t>11</w:t>
            </w:r>
          </w:p>
        </w:tc>
        <w:tc>
          <w:tcPr>
            <w:tcW w:w="5865" w:type="dxa"/>
            <w:tcBorders>
              <w:left w:val="single" w:sz="1" w:space="0" w:color="000000"/>
              <w:bottom w:val="single" w:sz="1" w:space="0" w:color="000000"/>
            </w:tcBorders>
            <w:shd w:val="clear" w:color="auto" w:fill="auto"/>
          </w:tcPr>
          <w:p w:rsidR="002F6616" w:rsidRDefault="002F6616" w:rsidP="00077280">
            <w:pPr>
              <w:shd w:val="clear" w:color="auto" w:fill="FFFFFF"/>
              <w:spacing w:line="360" w:lineRule="auto"/>
              <w:ind w:firstLine="10"/>
              <w:jc w:val="both"/>
              <w:rPr>
                <w:sz w:val="28"/>
                <w:szCs w:val="28"/>
                <w:lang w:val="uk-UA"/>
              </w:rPr>
            </w:pPr>
            <w:r>
              <w:rPr>
                <w:color w:val="000000"/>
                <w:spacing w:val="-1"/>
                <w:sz w:val="28"/>
                <w:szCs w:val="28"/>
                <w:lang w:val="uk-UA"/>
              </w:rPr>
              <w:t xml:space="preserve">Організувати проведення турнірів знавців </w:t>
            </w:r>
            <w:r>
              <w:rPr>
                <w:color w:val="000000"/>
                <w:spacing w:val="1"/>
                <w:sz w:val="28"/>
                <w:szCs w:val="28"/>
                <w:lang w:val="uk-UA"/>
              </w:rPr>
              <w:t>поезії, мистецтва, архітектури, музики</w:t>
            </w:r>
          </w:p>
        </w:tc>
        <w:tc>
          <w:tcPr>
            <w:tcW w:w="1410" w:type="dxa"/>
            <w:tcBorders>
              <w:left w:val="single" w:sz="1" w:space="0" w:color="000000"/>
              <w:bottom w:val="single" w:sz="1" w:space="0" w:color="000000"/>
            </w:tcBorders>
            <w:shd w:val="clear" w:color="auto" w:fill="auto"/>
          </w:tcPr>
          <w:p w:rsidR="002F6616" w:rsidRDefault="002F6616" w:rsidP="00077280">
            <w:pPr>
              <w:pStyle w:val="afffe"/>
              <w:jc w:val="both"/>
              <w:rPr>
                <w:rFonts w:eastAsia="Times New Roman"/>
                <w:sz w:val="28"/>
                <w:szCs w:val="28"/>
                <w:lang w:val="uk-UA"/>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Default="002F6616" w:rsidP="00077280">
            <w:pPr>
              <w:pStyle w:val="afffe"/>
              <w:jc w:val="both"/>
              <w:rPr>
                <w:rFonts w:eastAsia="Times New Roman"/>
                <w:sz w:val="28"/>
                <w:szCs w:val="28"/>
                <w:lang w:val="uk-UA"/>
              </w:rPr>
            </w:pPr>
            <w:r>
              <w:rPr>
                <w:rFonts w:eastAsia="Times New Roman"/>
                <w:sz w:val="28"/>
                <w:szCs w:val="28"/>
                <w:lang w:val="uk-UA"/>
              </w:rPr>
              <w:t>ПО, вчителі- предметн.</w:t>
            </w:r>
          </w:p>
        </w:tc>
        <w:tc>
          <w:tcPr>
            <w:tcW w:w="1560" w:type="dxa"/>
            <w:tcBorders>
              <w:left w:val="single" w:sz="1" w:space="0" w:color="000000"/>
              <w:bottom w:val="single" w:sz="1" w:space="0" w:color="000000"/>
              <w:right w:val="single" w:sz="1" w:space="0" w:color="000000"/>
            </w:tcBorders>
          </w:tcPr>
          <w:p w:rsidR="002F6616" w:rsidRDefault="002F6616" w:rsidP="00025C8E">
            <w:pPr>
              <w:pStyle w:val="afffe"/>
              <w:snapToGrid w:val="0"/>
              <w:jc w:val="both"/>
              <w:rPr>
                <w:rFonts w:eastAsia="Times New Roman"/>
                <w:sz w:val="28"/>
                <w:szCs w:val="28"/>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color w:val="000000"/>
                <w:spacing w:val="-1"/>
                <w:sz w:val="28"/>
                <w:szCs w:val="28"/>
                <w:lang w:val="uk-UA"/>
              </w:rPr>
            </w:pPr>
            <w:r>
              <w:rPr>
                <w:rFonts w:eastAsia="Times New Roman"/>
                <w:sz w:val="28"/>
                <w:szCs w:val="28"/>
                <w:lang w:val="uk-UA"/>
              </w:rPr>
              <w:t>12</w:t>
            </w:r>
          </w:p>
        </w:tc>
        <w:tc>
          <w:tcPr>
            <w:tcW w:w="5865" w:type="dxa"/>
            <w:tcBorders>
              <w:left w:val="single" w:sz="1" w:space="0" w:color="000000"/>
              <w:bottom w:val="single" w:sz="1" w:space="0" w:color="000000"/>
            </w:tcBorders>
            <w:shd w:val="clear" w:color="auto" w:fill="auto"/>
          </w:tcPr>
          <w:p w:rsidR="002F6616" w:rsidRDefault="002F6616" w:rsidP="002F6616">
            <w:pPr>
              <w:shd w:val="clear" w:color="auto" w:fill="FFFFFF"/>
              <w:jc w:val="both"/>
              <w:rPr>
                <w:sz w:val="28"/>
                <w:szCs w:val="28"/>
                <w:lang w:val="uk-UA"/>
              </w:rPr>
            </w:pPr>
            <w:r>
              <w:rPr>
                <w:color w:val="000000"/>
                <w:spacing w:val="-1"/>
                <w:sz w:val="28"/>
                <w:szCs w:val="28"/>
                <w:lang w:val="uk-UA"/>
              </w:rPr>
              <w:t xml:space="preserve">Організувати вивчення та участь учнів у </w:t>
            </w:r>
            <w:r>
              <w:rPr>
                <w:color w:val="000000"/>
                <w:sz w:val="28"/>
                <w:szCs w:val="28"/>
                <w:lang w:val="uk-UA"/>
              </w:rPr>
              <w:t>обрядових святах, народних обрядах, те</w:t>
            </w:r>
            <w:r>
              <w:rPr>
                <w:color w:val="000000"/>
                <w:spacing w:val="-1"/>
                <w:sz w:val="28"/>
                <w:szCs w:val="28"/>
                <w:lang w:val="uk-UA"/>
              </w:rPr>
              <w:t>атралізованих виставах: Свято Миколая, Андріївські вечорниці, Свято колядок та щедрівок, Масляна, Свято зустрічі Весни, Великдень</w:t>
            </w:r>
          </w:p>
        </w:tc>
        <w:tc>
          <w:tcPr>
            <w:tcW w:w="1410" w:type="dxa"/>
            <w:tcBorders>
              <w:left w:val="single" w:sz="1" w:space="0" w:color="000000"/>
              <w:bottom w:val="single" w:sz="1" w:space="0" w:color="000000"/>
            </w:tcBorders>
            <w:shd w:val="clear" w:color="auto" w:fill="auto"/>
          </w:tcPr>
          <w:p w:rsidR="002F6616" w:rsidRDefault="002F6616" w:rsidP="00DD7424">
            <w:pPr>
              <w:pStyle w:val="afffe"/>
              <w:jc w:val="both"/>
              <w:rPr>
                <w:rFonts w:eastAsia="Times New Roman"/>
                <w:sz w:val="28"/>
                <w:szCs w:val="28"/>
                <w:lang w:val="uk-UA"/>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Default="002F6616" w:rsidP="00DD7424">
            <w:pPr>
              <w:pStyle w:val="afffe"/>
              <w:jc w:val="both"/>
              <w:rPr>
                <w:rFonts w:eastAsia="Times New Roman"/>
                <w:sz w:val="28"/>
                <w:szCs w:val="28"/>
                <w:lang w:val="uk-UA"/>
              </w:rPr>
            </w:pPr>
            <w:r>
              <w:rPr>
                <w:rFonts w:eastAsia="Times New Roman"/>
                <w:sz w:val="28"/>
                <w:szCs w:val="28"/>
                <w:lang w:val="uk-UA"/>
              </w:rPr>
              <w:t>ПО, вчителі-предметники</w:t>
            </w:r>
          </w:p>
        </w:tc>
        <w:tc>
          <w:tcPr>
            <w:tcW w:w="1560" w:type="dxa"/>
            <w:tcBorders>
              <w:left w:val="single" w:sz="1" w:space="0" w:color="000000"/>
              <w:bottom w:val="single" w:sz="1" w:space="0" w:color="000000"/>
              <w:right w:val="single" w:sz="1" w:space="0" w:color="000000"/>
            </w:tcBorders>
          </w:tcPr>
          <w:p w:rsidR="002F6616" w:rsidRDefault="002F6616" w:rsidP="00025C8E">
            <w:pPr>
              <w:pStyle w:val="afffe"/>
              <w:jc w:val="both"/>
              <w:rPr>
                <w:rFonts w:eastAsia="Times New Roman"/>
                <w:sz w:val="28"/>
                <w:szCs w:val="28"/>
                <w:lang w:val="uk-UA"/>
              </w:rPr>
            </w:pPr>
          </w:p>
        </w:tc>
      </w:tr>
      <w:tr w:rsidR="002F6616" w:rsidTr="002F6616">
        <w:tc>
          <w:tcPr>
            <w:tcW w:w="568" w:type="dxa"/>
            <w:tcBorders>
              <w:left w:val="single" w:sz="1" w:space="0" w:color="000000"/>
              <w:bottom w:val="single" w:sz="1" w:space="0" w:color="000000"/>
            </w:tcBorders>
            <w:shd w:val="clear" w:color="auto" w:fill="auto"/>
          </w:tcPr>
          <w:p w:rsidR="002F6616" w:rsidRDefault="002F6616" w:rsidP="00025C8E">
            <w:pPr>
              <w:pStyle w:val="afffe"/>
              <w:jc w:val="both"/>
              <w:rPr>
                <w:rFonts w:eastAsia="Times New Roman"/>
                <w:color w:val="000000"/>
                <w:spacing w:val="-1"/>
                <w:sz w:val="28"/>
                <w:szCs w:val="28"/>
                <w:lang w:val="uk-UA"/>
              </w:rPr>
            </w:pPr>
            <w:r>
              <w:rPr>
                <w:rFonts w:eastAsia="Times New Roman"/>
                <w:sz w:val="28"/>
                <w:szCs w:val="28"/>
                <w:lang w:val="uk-UA"/>
              </w:rPr>
              <w:t>13</w:t>
            </w:r>
          </w:p>
        </w:tc>
        <w:tc>
          <w:tcPr>
            <w:tcW w:w="5865" w:type="dxa"/>
            <w:tcBorders>
              <w:left w:val="single" w:sz="1" w:space="0" w:color="000000"/>
              <w:bottom w:val="single" w:sz="1" w:space="0" w:color="000000"/>
            </w:tcBorders>
            <w:shd w:val="clear" w:color="auto" w:fill="auto"/>
          </w:tcPr>
          <w:p w:rsidR="002F6616" w:rsidRDefault="002F6616" w:rsidP="00BE7EC9">
            <w:pPr>
              <w:shd w:val="clear" w:color="auto" w:fill="FFFFFF"/>
              <w:spacing w:line="360" w:lineRule="auto"/>
              <w:ind w:firstLine="10"/>
              <w:jc w:val="both"/>
              <w:rPr>
                <w:sz w:val="28"/>
                <w:szCs w:val="28"/>
                <w:lang w:val="uk-UA"/>
              </w:rPr>
            </w:pPr>
            <w:r>
              <w:rPr>
                <w:sz w:val="28"/>
                <w:szCs w:val="28"/>
                <w:lang w:val="uk-UA"/>
              </w:rPr>
              <w:t>Години спілкування та виховні заходи на дану тематику</w:t>
            </w:r>
          </w:p>
        </w:tc>
        <w:tc>
          <w:tcPr>
            <w:tcW w:w="1410" w:type="dxa"/>
            <w:tcBorders>
              <w:left w:val="single" w:sz="1" w:space="0" w:color="000000"/>
              <w:bottom w:val="single" w:sz="1" w:space="0" w:color="000000"/>
            </w:tcBorders>
            <w:shd w:val="clear" w:color="auto" w:fill="auto"/>
          </w:tcPr>
          <w:p w:rsidR="002F6616" w:rsidRDefault="002F6616" w:rsidP="00BE7EC9">
            <w:pPr>
              <w:pStyle w:val="afffe"/>
              <w:jc w:val="both"/>
              <w:rPr>
                <w:rFonts w:eastAsia="Times New Roman"/>
                <w:sz w:val="28"/>
                <w:szCs w:val="28"/>
                <w:lang w:val="uk-UA"/>
              </w:rPr>
            </w:pPr>
            <w:r>
              <w:rPr>
                <w:rFonts w:eastAsia="Times New Roman"/>
                <w:sz w:val="28"/>
                <w:szCs w:val="28"/>
                <w:lang w:val="uk-UA"/>
              </w:rPr>
              <w:t>Протягом року</w:t>
            </w:r>
          </w:p>
        </w:tc>
        <w:tc>
          <w:tcPr>
            <w:tcW w:w="1513" w:type="dxa"/>
            <w:tcBorders>
              <w:left w:val="single" w:sz="1" w:space="0" w:color="000000"/>
              <w:bottom w:val="single" w:sz="1" w:space="0" w:color="000000"/>
              <w:right w:val="single" w:sz="1" w:space="0" w:color="000000"/>
            </w:tcBorders>
            <w:shd w:val="clear" w:color="auto" w:fill="auto"/>
          </w:tcPr>
          <w:p w:rsidR="002F6616" w:rsidRDefault="002F6616" w:rsidP="00BE7EC9">
            <w:pPr>
              <w:pStyle w:val="afffe"/>
              <w:jc w:val="both"/>
              <w:rPr>
                <w:rFonts w:eastAsia="Times New Roman"/>
                <w:sz w:val="28"/>
                <w:szCs w:val="28"/>
                <w:lang w:val="uk-UA"/>
              </w:rPr>
            </w:pPr>
            <w:r w:rsidRPr="00934AFE">
              <w:rPr>
                <w:color w:val="000000" w:themeColor="text1"/>
                <w:spacing w:val="-2"/>
                <w:sz w:val="28"/>
                <w:szCs w:val="28"/>
                <w:lang w:val="uk-UA"/>
              </w:rPr>
              <w:t>Кл.кер., ПО</w:t>
            </w:r>
          </w:p>
        </w:tc>
        <w:tc>
          <w:tcPr>
            <w:tcW w:w="1560" w:type="dxa"/>
            <w:tcBorders>
              <w:left w:val="single" w:sz="1" w:space="0" w:color="000000"/>
              <w:bottom w:val="single" w:sz="1" w:space="0" w:color="000000"/>
              <w:right w:val="single" w:sz="1" w:space="0" w:color="000000"/>
            </w:tcBorders>
          </w:tcPr>
          <w:p w:rsidR="002F6616" w:rsidRDefault="002F6616" w:rsidP="00025C8E">
            <w:pPr>
              <w:pStyle w:val="afffe"/>
              <w:jc w:val="both"/>
              <w:rPr>
                <w:rFonts w:eastAsia="Times New Roman"/>
                <w:sz w:val="28"/>
                <w:szCs w:val="28"/>
                <w:lang w:val="uk-UA"/>
              </w:rPr>
            </w:pPr>
          </w:p>
        </w:tc>
      </w:tr>
    </w:tbl>
    <w:p w:rsidR="00C4573B" w:rsidRDefault="00C4573B" w:rsidP="00C4573B">
      <w:pPr>
        <w:shd w:val="clear" w:color="auto" w:fill="FFFFFF"/>
        <w:spacing w:line="100" w:lineRule="atLeast"/>
        <w:jc w:val="both"/>
      </w:pPr>
    </w:p>
    <w:p w:rsidR="00C4573B" w:rsidRDefault="00C4573B" w:rsidP="00C4573B">
      <w:pPr>
        <w:shd w:val="clear" w:color="auto" w:fill="FFFFFF"/>
        <w:spacing w:line="100" w:lineRule="atLeast"/>
        <w:jc w:val="both"/>
        <w:rPr>
          <w:color w:val="000000"/>
          <w:sz w:val="28"/>
          <w:szCs w:val="28"/>
        </w:rPr>
      </w:pPr>
    </w:p>
    <w:p w:rsidR="00C645FF" w:rsidRDefault="00C645FF" w:rsidP="00C645FF">
      <w:pPr>
        <w:autoSpaceDE w:val="0"/>
        <w:autoSpaceDN w:val="0"/>
        <w:adjustRightInd w:val="0"/>
        <w:spacing w:before="100" w:after="100"/>
        <w:jc w:val="both"/>
        <w:rPr>
          <w:rFonts w:eastAsia="Calibri"/>
          <w:color w:val="000000" w:themeColor="text1"/>
          <w:sz w:val="28"/>
          <w:szCs w:val="28"/>
          <w:lang w:val="uk-UA"/>
        </w:rPr>
      </w:pPr>
    </w:p>
    <w:p w:rsidR="002D797B" w:rsidRDefault="002D797B" w:rsidP="00C645FF">
      <w:pPr>
        <w:autoSpaceDE w:val="0"/>
        <w:autoSpaceDN w:val="0"/>
        <w:adjustRightInd w:val="0"/>
        <w:spacing w:before="100" w:after="100"/>
        <w:jc w:val="both"/>
        <w:rPr>
          <w:rFonts w:eastAsia="Calibri"/>
          <w:color w:val="000000" w:themeColor="text1"/>
          <w:sz w:val="28"/>
          <w:szCs w:val="28"/>
          <w:lang w:val="uk-UA"/>
        </w:rPr>
      </w:pPr>
    </w:p>
    <w:p w:rsidR="002D797B" w:rsidRDefault="002D797B" w:rsidP="00C645FF">
      <w:pPr>
        <w:autoSpaceDE w:val="0"/>
        <w:autoSpaceDN w:val="0"/>
        <w:adjustRightInd w:val="0"/>
        <w:spacing w:before="100" w:after="100"/>
        <w:jc w:val="both"/>
        <w:rPr>
          <w:rFonts w:eastAsia="Calibri"/>
          <w:color w:val="000000" w:themeColor="text1"/>
          <w:sz w:val="28"/>
          <w:szCs w:val="28"/>
          <w:lang w:val="uk-UA"/>
        </w:rPr>
      </w:pPr>
    </w:p>
    <w:p w:rsidR="002D797B" w:rsidRDefault="002D797B" w:rsidP="00C645FF">
      <w:pPr>
        <w:autoSpaceDE w:val="0"/>
        <w:autoSpaceDN w:val="0"/>
        <w:adjustRightInd w:val="0"/>
        <w:spacing w:before="100" w:after="100"/>
        <w:jc w:val="both"/>
        <w:rPr>
          <w:rFonts w:eastAsia="Calibri"/>
          <w:color w:val="000000" w:themeColor="text1"/>
          <w:sz w:val="28"/>
          <w:szCs w:val="28"/>
          <w:lang w:val="uk-UA"/>
        </w:rPr>
      </w:pPr>
    </w:p>
    <w:p w:rsidR="002D797B" w:rsidRPr="002D797B" w:rsidRDefault="002D797B" w:rsidP="00C645FF">
      <w:pPr>
        <w:autoSpaceDE w:val="0"/>
        <w:autoSpaceDN w:val="0"/>
        <w:adjustRightInd w:val="0"/>
        <w:spacing w:before="100" w:after="100"/>
        <w:jc w:val="both"/>
        <w:rPr>
          <w:rFonts w:eastAsia="Calibri"/>
          <w:color w:val="000000" w:themeColor="text1"/>
          <w:sz w:val="28"/>
          <w:szCs w:val="28"/>
          <w:lang w:val="uk-UA"/>
        </w:rPr>
      </w:pPr>
    </w:p>
    <w:p w:rsidR="00C645FF" w:rsidRPr="00934AFE" w:rsidRDefault="00C645FF" w:rsidP="002F6616">
      <w:pPr>
        <w:shd w:val="clear" w:color="auto" w:fill="FFFFFF"/>
        <w:spacing w:before="130"/>
        <w:ind w:right="14"/>
        <w:jc w:val="center"/>
        <w:rPr>
          <w:b/>
          <w:bCs/>
          <w:color w:val="000000" w:themeColor="text1"/>
          <w:spacing w:val="10"/>
          <w:sz w:val="28"/>
          <w:szCs w:val="28"/>
          <w:lang w:val="uk-UA"/>
        </w:rPr>
      </w:pPr>
      <w:r w:rsidRPr="00934AFE">
        <w:rPr>
          <w:b/>
          <w:bCs/>
          <w:color w:val="000000" w:themeColor="text1"/>
          <w:spacing w:val="10"/>
          <w:sz w:val="28"/>
          <w:szCs w:val="28"/>
          <w:lang w:val="uk-UA"/>
        </w:rPr>
        <w:lastRenderedPageBreak/>
        <w:t>ТРАДИЦІЙНІ СВЯТА ТА СПРАВИ</w:t>
      </w:r>
    </w:p>
    <w:p w:rsidR="00C645FF" w:rsidRPr="00934AFE" w:rsidRDefault="00C645FF" w:rsidP="00C645FF">
      <w:pPr>
        <w:shd w:val="clear" w:color="auto" w:fill="FFFFFF"/>
        <w:spacing w:before="130"/>
        <w:ind w:left="928" w:right="14"/>
        <w:rPr>
          <w:b/>
          <w:bCs/>
          <w:color w:val="000000" w:themeColor="text1"/>
          <w:spacing w:val="10"/>
          <w:sz w:val="28"/>
          <w:szCs w:val="28"/>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1821"/>
        <w:gridCol w:w="1738"/>
      </w:tblGrid>
      <w:tr w:rsidR="00C645FF" w:rsidRPr="00934AFE" w:rsidTr="00C645FF">
        <w:tc>
          <w:tcPr>
            <w:tcW w:w="567"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 з/п</w:t>
            </w:r>
          </w:p>
        </w:tc>
        <w:tc>
          <w:tcPr>
            <w:tcW w:w="4536"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Заходи</w:t>
            </w:r>
          </w:p>
        </w:tc>
        <w:tc>
          <w:tcPr>
            <w:tcW w:w="1418"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Термін</w:t>
            </w:r>
          </w:p>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 xml:space="preserve"> виконання</w:t>
            </w:r>
          </w:p>
        </w:tc>
        <w:tc>
          <w:tcPr>
            <w:tcW w:w="1821"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Відповідальний</w:t>
            </w:r>
          </w:p>
        </w:tc>
        <w:tc>
          <w:tcPr>
            <w:tcW w:w="1738"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Відмітка про виконання</w:t>
            </w:r>
          </w:p>
        </w:tc>
      </w:tr>
      <w:tr w:rsidR="00C645FF" w:rsidRPr="00934AFE" w:rsidTr="00C645FF">
        <w:tc>
          <w:tcPr>
            <w:tcW w:w="567" w:type="dxa"/>
            <w:shd w:val="clear" w:color="auto" w:fill="auto"/>
          </w:tcPr>
          <w:p w:rsidR="00C645FF" w:rsidRPr="00934AFE" w:rsidRDefault="00C645FF" w:rsidP="00C645FF">
            <w:pPr>
              <w:pStyle w:val="3"/>
              <w:numPr>
                <w:ilvl w:val="0"/>
                <w:numId w:val="0"/>
              </w:numPr>
              <w:rPr>
                <w:color w:val="000000" w:themeColor="text1"/>
                <w:sz w:val="28"/>
                <w:szCs w:val="28"/>
                <w:lang w:val="uk-UA"/>
              </w:rPr>
            </w:pPr>
            <w:r w:rsidRPr="00934AFE">
              <w:rPr>
                <w:color w:val="000000" w:themeColor="text1"/>
                <w:sz w:val="28"/>
                <w:szCs w:val="28"/>
                <w:lang w:val="uk-UA"/>
              </w:rPr>
              <w:t>1.</w:t>
            </w:r>
          </w:p>
        </w:tc>
        <w:tc>
          <w:tcPr>
            <w:tcW w:w="4536" w:type="dxa"/>
            <w:shd w:val="clear" w:color="auto" w:fill="auto"/>
          </w:tcPr>
          <w:p w:rsidR="00C645FF" w:rsidRPr="00934AFE" w:rsidRDefault="003D6B10" w:rsidP="00C645FF">
            <w:pPr>
              <w:pStyle w:val="Standard"/>
              <w:spacing w:before="40" w:after="20" w:line="240" w:lineRule="auto"/>
              <w:ind w:firstLine="0"/>
              <w:jc w:val="left"/>
              <w:rPr>
                <w:color w:val="000000" w:themeColor="text1"/>
                <w:szCs w:val="28"/>
              </w:rPr>
            </w:pPr>
            <w:r>
              <w:rPr>
                <w:color w:val="000000" w:themeColor="text1"/>
                <w:szCs w:val="28"/>
              </w:rPr>
              <w:t>Заходи до Дня знань</w:t>
            </w:r>
          </w:p>
        </w:tc>
        <w:tc>
          <w:tcPr>
            <w:tcW w:w="1418"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вересень</w:t>
            </w:r>
          </w:p>
        </w:tc>
        <w:tc>
          <w:tcPr>
            <w:tcW w:w="1821"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r w:rsidRPr="00934AFE">
              <w:rPr>
                <w:color w:val="000000" w:themeColor="text1"/>
                <w:szCs w:val="28"/>
                <w:lang w:val="ru-RU"/>
              </w:rPr>
              <w:t>ПО</w:t>
            </w:r>
            <w:r w:rsidRPr="00934AFE">
              <w:rPr>
                <w:color w:val="000000" w:themeColor="text1"/>
                <w:szCs w:val="28"/>
              </w:rPr>
              <w:t>, ЗДНВР</w:t>
            </w:r>
          </w:p>
        </w:tc>
        <w:tc>
          <w:tcPr>
            <w:tcW w:w="1738"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p>
        </w:tc>
      </w:tr>
      <w:tr w:rsidR="00C645FF" w:rsidRPr="00934AFE" w:rsidTr="00C645FF">
        <w:tc>
          <w:tcPr>
            <w:tcW w:w="567" w:type="dxa"/>
            <w:shd w:val="clear" w:color="auto" w:fill="auto"/>
          </w:tcPr>
          <w:p w:rsidR="00C645FF" w:rsidRPr="00934AFE" w:rsidRDefault="00C645FF" w:rsidP="00C645FF">
            <w:pPr>
              <w:pStyle w:val="3"/>
              <w:numPr>
                <w:ilvl w:val="0"/>
                <w:numId w:val="0"/>
              </w:numPr>
              <w:rPr>
                <w:color w:val="000000" w:themeColor="text1"/>
                <w:sz w:val="28"/>
                <w:szCs w:val="28"/>
                <w:lang w:val="uk-UA"/>
              </w:rPr>
            </w:pPr>
            <w:r w:rsidRPr="00934AFE">
              <w:rPr>
                <w:color w:val="000000" w:themeColor="text1"/>
                <w:sz w:val="28"/>
                <w:szCs w:val="28"/>
                <w:lang w:val="uk-UA"/>
              </w:rPr>
              <w:t>2.</w:t>
            </w:r>
          </w:p>
        </w:tc>
        <w:tc>
          <w:tcPr>
            <w:tcW w:w="4536" w:type="dxa"/>
            <w:shd w:val="clear" w:color="auto" w:fill="auto"/>
          </w:tcPr>
          <w:p w:rsidR="00C645FF" w:rsidRPr="00934AFE" w:rsidRDefault="00C645FF" w:rsidP="002F6616">
            <w:pPr>
              <w:pStyle w:val="Standard"/>
              <w:spacing w:before="40" w:after="20" w:line="240" w:lineRule="auto"/>
              <w:ind w:firstLine="0"/>
              <w:jc w:val="left"/>
              <w:rPr>
                <w:color w:val="000000" w:themeColor="text1"/>
                <w:szCs w:val="28"/>
              </w:rPr>
            </w:pPr>
            <w:r w:rsidRPr="00934AFE">
              <w:rPr>
                <w:color w:val="000000" w:themeColor="text1"/>
                <w:szCs w:val="28"/>
              </w:rPr>
              <w:t xml:space="preserve">Урочисті заходи </w:t>
            </w:r>
            <w:r w:rsidR="002F6616">
              <w:rPr>
                <w:color w:val="000000" w:themeColor="text1"/>
                <w:szCs w:val="28"/>
              </w:rPr>
              <w:t>до Дня вчителя</w:t>
            </w:r>
          </w:p>
        </w:tc>
        <w:tc>
          <w:tcPr>
            <w:tcW w:w="1418" w:type="dxa"/>
            <w:shd w:val="clear" w:color="auto" w:fill="auto"/>
          </w:tcPr>
          <w:p w:rsidR="00C645FF" w:rsidRPr="00934AFE" w:rsidRDefault="002F6616" w:rsidP="00C645FF">
            <w:pPr>
              <w:pStyle w:val="Standard"/>
              <w:spacing w:before="40" w:after="20" w:line="240" w:lineRule="auto"/>
              <w:ind w:firstLine="0"/>
              <w:jc w:val="center"/>
              <w:rPr>
                <w:color w:val="000000" w:themeColor="text1"/>
                <w:szCs w:val="28"/>
              </w:rPr>
            </w:pPr>
            <w:r>
              <w:rPr>
                <w:color w:val="000000" w:themeColor="text1"/>
                <w:szCs w:val="28"/>
              </w:rPr>
              <w:t>вересень</w:t>
            </w:r>
          </w:p>
        </w:tc>
        <w:tc>
          <w:tcPr>
            <w:tcW w:w="1821"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r w:rsidRPr="00934AFE">
              <w:rPr>
                <w:color w:val="000000" w:themeColor="text1"/>
                <w:szCs w:val="28"/>
              </w:rPr>
              <w:t xml:space="preserve"> </w:t>
            </w:r>
            <w:r w:rsidRPr="00934AFE">
              <w:rPr>
                <w:color w:val="000000" w:themeColor="text1"/>
                <w:szCs w:val="28"/>
                <w:lang w:val="ru-RU"/>
              </w:rPr>
              <w:t>ПО</w:t>
            </w:r>
            <w:r w:rsidRPr="00934AFE">
              <w:rPr>
                <w:color w:val="000000" w:themeColor="text1"/>
                <w:szCs w:val="28"/>
              </w:rPr>
              <w:t>, ЗДНВР</w:t>
            </w:r>
          </w:p>
        </w:tc>
        <w:tc>
          <w:tcPr>
            <w:tcW w:w="1738"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p>
        </w:tc>
      </w:tr>
      <w:tr w:rsidR="00C645FF" w:rsidRPr="00934AFE" w:rsidTr="00C645FF">
        <w:tc>
          <w:tcPr>
            <w:tcW w:w="567" w:type="dxa"/>
            <w:shd w:val="clear" w:color="auto" w:fill="auto"/>
          </w:tcPr>
          <w:p w:rsidR="00C645FF" w:rsidRPr="00934AFE" w:rsidRDefault="00C645FF" w:rsidP="00C645FF">
            <w:pPr>
              <w:pStyle w:val="3"/>
              <w:numPr>
                <w:ilvl w:val="0"/>
                <w:numId w:val="0"/>
              </w:numPr>
              <w:rPr>
                <w:color w:val="000000" w:themeColor="text1"/>
                <w:sz w:val="28"/>
                <w:szCs w:val="28"/>
                <w:lang w:val="uk-UA"/>
              </w:rPr>
            </w:pPr>
            <w:r w:rsidRPr="00934AFE">
              <w:rPr>
                <w:color w:val="000000" w:themeColor="text1"/>
                <w:sz w:val="28"/>
                <w:szCs w:val="28"/>
                <w:lang w:val="uk-UA"/>
              </w:rPr>
              <w:t>3.</w:t>
            </w:r>
          </w:p>
        </w:tc>
        <w:tc>
          <w:tcPr>
            <w:tcW w:w="4536"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r w:rsidRPr="00934AFE">
              <w:rPr>
                <w:color w:val="000000" w:themeColor="text1"/>
                <w:szCs w:val="28"/>
              </w:rPr>
              <w:t>День самоврядування</w:t>
            </w:r>
          </w:p>
        </w:tc>
        <w:tc>
          <w:tcPr>
            <w:tcW w:w="1418"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жовтень</w:t>
            </w:r>
          </w:p>
        </w:tc>
        <w:tc>
          <w:tcPr>
            <w:tcW w:w="1821"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r w:rsidRPr="00934AFE">
              <w:rPr>
                <w:color w:val="000000" w:themeColor="text1"/>
                <w:szCs w:val="28"/>
                <w:lang w:val="ru-RU"/>
              </w:rPr>
              <w:t>ПО</w:t>
            </w:r>
            <w:r w:rsidRPr="00934AFE">
              <w:rPr>
                <w:color w:val="000000" w:themeColor="text1"/>
                <w:szCs w:val="28"/>
              </w:rPr>
              <w:t>, ЗДНВР</w:t>
            </w:r>
          </w:p>
        </w:tc>
        <w:tc>
          <w:tcPr>
            <w:tcW w:w="1738"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p>
        </w:tc>
      </w:tr>
      <w:tr w:rsidR="00C645FF" w:rsidRPr="00934AFE" w:rsidTr="00C645FF">
        <w:tc>
          <w:tcPr>
            <w:tcW w:w="567" w:type="dxa"/>
            <w:shd w:val="clear" w:color="auto" w:fill="auto"/>
          </w:tcPr>
          <w:p w:rsidR="00C645FF" w:rsidRPr="00934AFE" w:rsidRDefault="00C645FF" w:rsidP="00C645FF">
            <w:pPr>
              <w:pStyle w:val="3"/>
              <w:numPr>
                <w:ilvl w:val="0"/>
                <w:numId w:val="0"/>
              </w:numPr>
              <w:rPr>
                <w:color w:val="000000" w:themeColor="text1"/>
                <w:sz w:val="28"/>
                <w:szCs w:val="28"/>
                <w:lang w:val="uk-UA"/>
              </w:rPr>
            </w:pPr>
            <w:r w:rsidRPr="00934AFE">
              <w:rPr>
                <w:color w:val="000000" w:themeColor="text1"/>
                <w:sz w:val="28"/>
                <w:szCs w:val="28"/>
                <w:lang w:val="uk-UA"/>
              </w:rPr>
              <w:t>4.</w:t>
            </w:r>
          </w:p>
        </w:tc>
        <w:tc>
          <w:tcPr>
            <w:tcW w:w="4536" w:type="dxa"/>
            <w:shd w:val="clear" w:color="auto" w:fill="auto"/>
          </w:tcPr>
          <w:p w:rsidR="00C645FF" w:rsidRPr="00934AFE" w:rsidRDefault="002F6616" w:rsidP="00C645FF">
            <w:pPr>
              <w:pStyle w:val="Standard"/>
              <w:spacing w:before="40" w:after="20" w:line="240" w:lineRule="auto"/>
              <w:ind w:firstLine="0"/>
              <w:jc w:val="left"/>
              <w:rPr>
                <w:color w:val="000000" w:themeColor="text1"/>
                <w:szCs w:val="28"/>
              </w:rPr>
            </w:pPr>
            <w:r>
              <w:rPr>
                <w:color w:val="000000" w:themeColor="text1"/>
                <w:szCs w:val="28"/>
              </w:rPr>
              <w:t>Заходи до новорічних та різдвяних свят</w:t>
            </w:r>
            <w:r w:rsidR="00C645FF" w:rsidRPr="00934AFE">
              <w:rPr>
                <w:color w:val="000000" w:themeColor="text1"/>
                <w:szCs w:val="28"/>
              </w:rPr>
              <w:t xml:space="preserve"> для учнів закладу</w:t>
            </w:r>
          </w:p>
        </w:tc>
        <w:tc>
          <w:tcPr>
            <w:tcW w:w="1418"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грудень</w:t>
            </w:r>
          </w:p>
        </w:tc>
        <w:tc>
          <w:tcPr>
            <w:tcW w:w="1821"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lang w:val="ru-RU"/>
              </w:rPr>
            </w:pPr>
            <w:r w:rsidRPr="00934AFE">
              <w:rPr>
                <w:color w:val="000000" w:themeColor="text1"/>
                <w:szCs w:val="28"/>
                <w:lang w:val="ru-RU"/>
              </w:rPr>
              <w:t>ПО</w:t>
            </w:r>
            <w:r w:rsidRPr="00934AFE">
              <w:rPr>
                <w:color w:val="000000" w:themeColor="text1"/>
                <w:szCs w:val="28"/>
              </w:rPr>
              <w:t>, ЗДНВР</w:t>
            </w:r>
            <w:r w:rsidRPr="00934AFE">
              <w:rPr>
                <w:color w:val="000000" w:themeColor="text1"/>
                <w:szCs w:val="28"/>
                <w:lang w:val="ru-RU"/>
              </w:rPr>
              <w:t>, кл</w:t>
            </w:r>
            <w:proofErr w:type="gramStart"/>
            <w:r w:rsidRPr="00934AFE">
              <w:rPr>
                <w:color w:val="000000" w:themeColor="text1"/>
                <w:szCs w:val="28"/>
                <w:lang w:val="ru-RU"/>
              </w:rPr>
              <w:t>.к</w:t>
            </w:r>
            <w:proofErr w:type="gramEnd"/>
            <w:r w:rsidRPr="00934AFE">
              <w:rPr>
                <w:color w:val="000000" w:themeColor="text1"/>
                <w:szCs w:val="28"/>
                <w:lang w:val="ru-RU"/>
              </w:rPr>
              <w:t>ер 1-11 кл</w:t>
            </w:r>
          </w:p>
        </w:tc>
        <w:tc>
          <w:tcPr>
            <w:tcW w:w="1738"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p>
        </w:tc>
      </w:tr>
      <w:tr w:rsidR="00C645FF" w:rsidRPr="00934AFE" w:rsidTr="00C645FF">
        <w:tc>
          <w:tcPr>
            <w:tcW w:w="567" w:type="dxa"/>
            <w:shd w:val="clear" w:color="auto" w:fill="auto"/>
          </w:tcPr>
          <w:p w:rsidR="00C645FF" w:rsidRPr="00934AFE" w:rsidRDefault="00C645FF" w:rsidP="00C645FF">
            <w:pPr>
              <w:pStyle w:val="3"/>
              <w:numPr>
                <w:ilvl w:val="0"/>
                <w:numId w:val="0"/>
              </w:numPr>
              <w:rPr>
                <w:color w:val="000000" w:themeColor="text1"/>
                <w:sz w:val="28"/>
                <w:szCs w:val="28"/>
                <w:lang w:val="uk-UA"/>
              </w:rPr>
            </w:pPr>
            <w:r w:rsidRPr="00934AFE">
              <w:rPr>
                <w:color w:val="000000" w:themeColor="text1"/>
                <w:sz w:val="28"/>
                <w:szCs w:val="28"/>
                <w:lang w:val="uk-UA"/>
              </w:rPr>
              <w:t>5.</w:t>
            </w:r>
          </w:p>
        </w:tc>
        <w:tc>
          <w:tcPr>
            <w:tcW w:w="4536" w:type="dxa"/>
            <w:shd w:val="clear" w:color="auto" w:fill="auto"/>
          </w:tcPr>
          <w:p w:rsidR="00C645FF" w:rsidRPr="00934AFE" w:rsidRDefault="003D6B10" w:rsidP="00C645FF">
            <w:pPr>
              <w:pStyle w:val="Standard"/>
              <w:spacing w:before="40" w:after="20" w:line="240" w:lineRule="auto"/>
              <w:ind w:firstLine="0"/>
              <w:jc w:val="left"/>
              <w:rPr>
                <w:color w:val="000000" w:themeColor="text1"/>
                <w:szCs w:val="28"/>
              </w:rPr>
            </w:pPr>
            <w:r>
              <w:rPr>
                <w:color w:val="000000" w:themeColor="text1"/>
                <w:szCs w:val="28"/>
              </w:rPr>
              <w:t xml:space="preserve">Заходи до свята 8 Березня </w:t>
            </w:r>
          </w:p>
        </w:tc>
        <w:tc>
          <w:tcPr>
            <w:tcW w:w="1418"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березень</w:t>
            </w:r>
          </w:p>
        </w:tc>
        <w:tc>
          <w:tcPr>
            <w:tcW w:w="1821"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lang w:val="ru-RU"/>
              </w:rPr>
            </w:pPr>
            <w:r w:rsidRPr="00934AFE">
              <w:rPr>
                <w:color w:val="000000" w:themeColor="text1"/>
                <w:szCs w:val="28"/>
              </w:rPr>
              <w:t xml:space="preserve"> </w:t>
            </w:r>
            <w:r w:rsidRPr="00934AFE">
              <w:rPr>
                <w:color w:val="000000" w:themeColor="text1"/>
                <w:szCs w:val="28"/>
                <w:lang w:val="ru-RU"/>
              </w:rPr>
              <w:t>ПО</w:t>
            </w:r>
            <w:r w:rsidRPr="00934AFE">
              <w:rPr>
                <w:color w:val="000000" w:themeColor="text1"/>
                <w:szCs w:val="28"/>
              </w:rPr>
              <w:t>, ЗДНВР кл</w:t>
            </w:r>
            <w:r w:rsidRPr="00934AFE">
              <w:rPr>
                <w:color w:val="000000" w:themeColor="text1"/>
                <w:szCs w:val="28"/>
                <w:lang w:val="ru-RU"/>
              </w:rPr>
              <w:t xml:space="preserve">. </w:t>
            </w:r>
            <w:r w:rsidRPr="00934AFE">
              <w:rPr>
                <w:color w:val="000000" w:themeColor="text1"/>
                <w:szCs w:val="28"/>
              </w:rPr>
              <w:t>кер</w:t>
            </w:r>
            <w:r w:rsidRPr="00934AFE">
              <w:rPr>
                <w:color w:val="000000" w:themeColor="text1"/>
                <w:szCs w:val="28"/>
                <w:lang w:val="ru-RU"/>
              </w:rPr>
              <w:t>. 1-11 кл</w:t>
            </w:r>
          </w:p>
        </w:tc>
        <w:tc>
          <w:tcPr>
            <w:tcW w:w="1738"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p>
        </w:tc>
      </w:tr>
      <w:tr w:rsidR="00C645FF" w:rsidRPr="00934AFE" w:rsidTr="00C645FF">
        <w:tc>
          <w:tcPr>
            <w:tcW w:w="567" w:type="dxa"/>
            <w:shd w:val="clear" w:color="auto" w:fill="auto"/>
          </w:tcPr>
          <w:p w:rsidR="00C645FF" w:rsidRPr="00934AFE" w:rsidRDefault="00C645FF" w:rsidP="00C645FF">
            <w:pPr>
              <w:pStyle w:val="3"/>
              <w:numPr>
                <w:ilvl w:val="0"/>
                <w:numId w:val="0"/>
              </w:numPr>
              <w:rPr>
                <w:color w:val="000000" w:themeColor="text1"/>
                <w:sz w:val="28"/>
                <w:szCs w:val="28"/>
                <w:lang w:val="uk-UA"/>
              </w:rPr>
            </w:pPr>
            <w:r w:rsidRPr="00934AFE">
              <w:rPr>
                <w:color w:val="000000" w:themeColor="text1"/>
                <w:sz w:val="28"/>
                <w:szCs w:val="28"/>
                <w:lang w:val="uk-UA"/>
              </w:rPr>
              <w:t>6.</w:t>
            </w:r>
          </w:p>
        </w:tc>
        <w:tc>
          <w:tcPr>
            <w:tcW w:w="4536" w:type="dxa"/>
            <w:shd w:val="clear" w:color="auto" w:fill="auto"/>
          </w:tcPr>
          <w:p w:rsidR="00C645FF" w:rsidRPr="00934AFE" w:rsidRDefault="003D6B10" w:rsidP="00C645FF">
            <w:pPr>
              <w:pStyle w:val="Standard"/>
              <w:spacing w:before="40" w:after="20" w:line="240" w:lineRule="auto"/>
              <w:ind w:firstLine="0"/>
              <w:jc w:val="left"/>
              <w:rPr>
                <w:color w:val="000000" w:themeColor="text1"/>
                <w:szCs w:val="28"/>
              </w:rPr>
            </w:pPr>
            <w:r>
              <w:rPr>
                <w:color w:val="000000" w:themeColor="text1"/>
                <w:szCs w:val="28"/>
              </w:rPr>
              <w:t>Заходи до свята</w:t>
            </w:r>
            <w:r w:rsidR="00C645FF" w:rsidRPr="00934AFE">
              <w:rPr>
                <w:color w:val="000000" w:themeColor="text1"/>
                <w:szCs w:val="28"/>
              </w:rPr>
              <w:t xml:space="preserve"> Останнього дзвоника</w:t>
            </w:r>
          </w:p>
        </w:tc>
        <w:tc>
          <w:tcPr>
            <w:tcW w:w="1418"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травень</w:t>
            </w:r>
          </w:p>
        </w:tc>
        <w:tc>
          <w:tcPr>
            <w:tcW w:w="1821"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r w:rsidRPr="00934AFE">
              <w:rPr>
                <w:color w:val="000000" w:themeColor="text1"/>
                <w:szCs w:val="28"/>
              </w:rPr>
              <w:t xml:space="preserve"> </w:t>
            </w:r>
            <w:r w:rsidRPr="00934AFE">
              <w:rPr>
                <w:color w:val="000000" w:themeColor="text1"/>
                <w:szCs w:val="28"/>
                <w:lang w:val="ru-RU"/>
              </w:rPr>
              <w:t>ПО</w:t>
            </w:r>
            <w:r w:rsidRPr="00934AFE">
              <w:rPr>
                <w:color w:val="000000" w:themeColor="text1"/>
                <w:szCs w:val="28"/>
              </w:rPr>
              <w:t>, ЗДНВР</w:t>
            </w:r>
          </w:p>
        </w:tc>
        <w:tc>
          <w:tcPr>
            <w:tcW w:w="1738"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p>
        </w:tc>
      </w:tr>
      <w:tr w:rsidR="00C645FF" w:rsidRPr="00934AFE" w:rsidTr="00C645FF">
        <w:tc>
          <w:tcPr>
            <w:tcW w:w="567" w:type="dxa"/>
            <w:shd w:val="clear" w:color="auto" w:fill="auto"/>
          </w:tcPr>
          <w:p w:rsidR="00C645FF" w:rsidRPr="00934AFE" w:rsidRDefault="00C645FF" w:rsidP="00C645FF">
            <w:pPr>
              <w:pStyle w:val="3"/>
              <w:numPr>
                <w:ilvl w:val="0"/>
                <w:numId w:val="0"/>
              </w:numPr>
              <w:rPr>
                <w:color w:val="000000" w:themeColor="text1"/>
                <w:sz w:val="28"/>
                <w:szCs w:val="28"/>
                <w:lang w:val="uk-UA"/>
              </w:rPr>
            </w:pPr>
            <w:r w:rsidRPr="00934AFE">
              <w:rPr>
                <w:color w:val="000000" w:themeColor="text1"/>
                <w:sz w:val="28"/>
                <w:szCs w:val="28"/>
                <w:lang w:val="uk-UA"/>
              </w:rPr>
              <w:t>7.</w:t>
            </w:r>
          </w:p>
        </w:tc>
        <w:tc>
          <w:tcPr>
            <w:tcW w:w="4536"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r w:rsidRPr="00934AFE">
              <w:rPr>
                <w:color w:val="000000" w:themeColor="text1"/>
                <w:szCs w:val="28"/>
              </w:rPr>
              <w:t>Залучення учнів до участі у класних, загальношкільних та районних заходах</w:t>
            </w:r>
          </w:p>
        </w:tc>
        <w:tc>
          <w:tcPr>
            <w:tcW w:w="1418"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протягом</w:t>
            </w:r>
          </w:p>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року</w:t>
            </w:r>
          </w:p>
        </w:tc>
        <w:tc>
          <w:tcPr>
            <w:tcW w:w="1821"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lang w:val="ru-RU"/>
              </w:rPr>
            </w:pPr>
            <w:r w:rsidRPr="00934AFE">
              <w:rPr>
                <w:color w:val="000000" w:themeColor="text1"/>
                <w:szCs w:val="28"/>
              </w:rPr>
              <w:t xml:space="preserve"> </w:t>
            </w:r>
            <w:r w:rsidRPr="00934AFE">
              <w:rPr>
                <w:color w:val="000000" w:themeColor="text1"/>
                <w:szCs w:val="28"/>
                <w:lang w:val="ru-RU"/>
              </w:rPr>
              <w:t>ПО</w:t>
            </w:r>
            <w:r w:rsidRPr="00934AFE">
              <w:rPr>
                <w:color w:val="000000" w:themeColor="text1"/>
                <w:szCs w:val="28"/>
              </w:rPr>
              <w:t>, ЗДНВР кл</w:t>
            </w:r>
            <w:r w:rsidRPr="00934AFE">
              <w:rPr>
                <w:color w:val="000000" w:themeColor="text1"/>
                <w:szCs w:val="28"/>
                <w:lang w:val="ru-RU"/>
              </w:rPr>
              <w:t xml:space="preserve">. </w:t>
            </w:r>
            <w:r w:rsidRPr="00934AFE">
              <w:rPr>
                <w:color w:val="000000" w:themeColor="text1"/>
                <w:szCs w:val="28"/>
              </w:rPr>
              <w:t>кер</w:t>
            </w:r>
            <w:r w:rsidRPr="00934AFE">
              <w:rPr>
                <w:color w:val="000000" w:themeColor="text1"/>
                <w:szCs w:val="28"/>
                <w:lang w:val="ru-RU"/>
              </w:rPr>
              <w:t>.</w:t>
            </w:r>
          </w:p>
        </w:tc>
        <w:tc>
          <w:tcPr>
            <w:tcW w:w="1738"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p>
        </w:tc>
      </w:tr>
      <w:tr w:rsidR="00C645FF" w:rsidRPr="00934AFE" w:rsidTr="00C645FF">
        <w:tc>
          <w:tcPr>
            <w:tcW w:w="567" w:type="dxa"/>
            <w:shd w:val="clear" w:color="auto" w:fill="auto"/>
          </w:tcPr>
          <w:p w:rsidR="00C645FF" w:rsidRPr="00934AFE" w:rsidRDefault="00C645FF" w:rsidP="00C645FF">
            <w:pPr>
              <w:pStyle w:val="3"/>
              <w:numPr>
                <w:ilvl w:val="0"/>
                <w:numId w:val="0"/>
              </w:numPr>
              <w:rPr>
                <w:color w:val="000000" w:themeColor="text1"/>
                <w:sz w:val="28"/>
                <w:szCs w:val="28"/>
                <w:lang w:val="uk-UA"/>
              </w:rPr>
            </w:pPr>
            <w:r w:rsidRPr="00934AFE">
              <w:rPr>
                <w:color w:val="000000" w:themeColor="text1"/>
                <w:sz w:val="28"/>
                <w:szCs w:val="28"/>
                <w:lang w:val="uk-UA"/>
              </w:rPr>
              <w:t>8.</w:t>
            </w:r>
          </w:p>
        </w:tc>
        <w:tc>
          <w:tcPr>
            <w:tcW w:w="4536"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r w:rsidRPr="00934AFE">
              <w:rPr>
                <w:color w:val="000000" w:themeColor="text1"/>
                <w:szCs w:val="28"/>
              </w:rPr>
              <w:t>Розвивати творчі здібності та можливості школярів шляхом залучення їх до роботи шкільних гуртків та секцій</w:t>
            </w:r>
          </w:p>
        </w:tc>
        <w:tc>
          <w:tcPr>
            <w:tcW w:w="1418" w:type="dxa"/>
            <w:shd w:val="clear" w:color="auto" w:fill="auto"/>
          </w:tcPr>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протягом</w:t>
            </w:r>
          </w:p>
          <w:p w:rsidR="00C645FF" w:rsidRPr="00934AFE" w:rsidRDefault="00C645FF" w:rsidP="00C645FF">
            <w:pPr>
              <w:pStyle w:val="Standard"/>
              <w:spacing w:before="40" w:after="20" w:line="240" w:lineRule="auto"/>
              <w:ind w:firstLine="0"/>
              <w:jc w:val="center"/>
              <w:rPr>
                <w:color w:val="000000" w:themeColor="text1"/>
                <w:szCs w:val="28"/>
              </w:rPr>
            </w:pPr>
            <w:r w:rsidRPr="00934AFE">
              <w:rPr>
                <w:color w:val="000000" w:themeColor="text1"/>
                <w:szCs w:val="28"/>
              </w:rPr>
              <w:t>року</w:t>
            </w:r>
          </w:p>
        </w:tc>
        <w:tc>
          <w:tcPr>
            <w:tcW w:w="1821"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r w:rsidRPr="00934AFE">
              <w:rPr>
                <w:color w:val="000000" w:themeColor="text1"/>
                <w:szCs w:val="28"/>
              </w:rPr>
              <w:t>ПО, ЗДНВР керівн. гуртків та секцій</w:t>
            </w:r>
          </w:p>
        </w:tc>
        <w:tc>
          <w:tcPr>
            <w:tcW w:w="1738" w:type="dxa"/>
            <w:shd w:val="clear" w:color="auto" w:fill="auto"/>
          </w:tcPr>
          <w:p w:rsidR="00C645FF" w:rsidRPr="00934AFE" w:rsidRDefault="00C645FF" w:rsidP="00C645FF">
            <w:pPr>
              <w:pStyle w:val="Standard"/>
              <w:spacing w:before="40" w:after="20" w:line="240" w:lineRule="auto"/>
              <w:ind w:firstLine="0"/>
              <w:jc w:val="left"/>
              <w:rPr>
                <w:color w:val="000000" w:themeColor="text1"/>
                <w:szCs w:val="28"/>
              </w:rPr>
            </w:pPr>
          </w:p>
        </w:tc>
      </w:tr>
    </w:tbl>
    <w:p w:rsidR="00C645FF" w:rsidRPr="00934AFE" w:rsidRDefault="00C645FF" w:rsidP="00C645FF">
      <w:pPr>
        <w:pStyle w:val="Standard"/>
        <w:spacing w:line="240" w:lineRule="auto"/>
        <w:ind w:firstLine="0"/>
        <w:jc w:val="center"/>
        <w:rPr>
          <w:b/>
          <w:i/>
          <w:color w:val="000000" w:themeColor="text1"/>
          <w:szCs w:val="28"/>
          <w:lang w:val="ru-RU"/>
        </w:rPr>
      </w:pPr>
    </w:p>
    <w:p w:rsidR="00C645FF" w:rsidRPr="00934AFE" w:rsidRDefault="00C645FF" w:rsidP="00C645FF">
      <w:pPr>
        <w:pStyle w:val="Standard"/>
        <w:spacing w:line="240" w:lineRule="auto"/>
        <w:ind w:firstLine="0"/>
        <w:jc w:val="center"/>
        <w:rPr>
          <w:b/>
          <w:i/>
          <w:color w:val="000000" w:themeColor="text1"/>
          <w:szCs w:val="28"/>
          <w:lang w:val="ru-RU"/>
        </w:rPr>
      </w:pPr>
    </w:p>
    <w:p w:rsidR="00C645FF" w:rsidRPr="00934AFE" w:rsidRDefault="00C645FF" w:rsidP="00C645FF">
      <w:pPr>
        <w:pStyle w:val="Standard"/>
        <w:spacing w:line="240" w:lineRule="auto"/>
        <w:ind w:firstLine="0"/>
        <w:jc w:val="center"/>
        <w:rPr>
          <w:b/>
          <w:i/>
          <w:color w:val="000000" w:themeColor="text1"/>
          <w:szCs w:val="28"/>
          <w:lang w:val="ru-RU"/>
        </w:rPr>
      </w:pPr>
    </w:p>
    <w:p w:rsidR="00C645FF" w:rsidRPr="00934AFE" w:rsidRDefault="00C645FF" w:rsidP="00C645FF">
      <w:pPr>
        <w:rPr>
          <w:color w:val="000000" w:themeColor="text1"/>
          <w:sz w:val="28"/>
          <w:szCs w:val="28"/>
          <w:lang w:val="x-none"/>
        </w:rPr>
      </w:pPr>
    </w:p>
    <w:p w:rsidR="00167386" w:rsidRPr="00934AFE" w:rsidRDefault="00167386">
      <w:pPr>
        <w:rPr>
          <w:color w:val="000000" w:themeColor="text1"/>
          <w:sz w:val="28"/>
          <w:szCs w:val="28"/>
        </w:rPr>
      </w:pPr>
    </w:p>
    <w:sectPr w:rsidR="00167386" w:rsidRPr="00934AFE" w:rsidSect="000F4295">
      <w:footerReference w:type="even" r:id="rId11"/>
      <w:footerReference w:type="default" r:id="rId12"/>
      <w:pgSz w:w="11906" w:h="16838"/>
      <w:pgMar w:top="567" w:right="386"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BA" w:rsidRDefault="00E547BA">
      <w:r>
        <w:separator/>
      </w:r>
    </w:p>
  </w:endnote>
  <w:endnote w:type="continuationSeparator" w:id="0">
    <w:p w:rsidR="00E547BA" w:rsidRDefault="00E5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5F" w:rsidRDefault="009B0E5F" w:rsidP="00C645F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D5FD5">
      <w:rPr>
        <w:rStyle w:val="ac"/>
        <w:noProof/>
      </w:rPr>
      <w:t>23</w:t>
    </w:r>
    <w:r>
      <w:rPr>
        <w:rStyle w:val="ac"/>
      </w:rPr>
      <w:fldChar w:fldCharType="end"/>
    </w:r>
  </w:p>
  <w:p w:rsidR="009B0E5F" w:rsidRDefault="009B0E5F" w:rsidP="00C645F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5F" w:rsidRDefault="009B0E5F" w:rsidP="00C645F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96241">
      <w:rPr>
        <w:rStyle w:val="ac"/>
        <w:noProof/>
      </w:rPr>
      <w:t>22</w:t>
    </w:r>
    <w:r>
      <w:rPr>
        <w:rStyle w:val="ac"/>
      </w:rPr>
      <w:fldChar w:fldCharType="end"/>
    </w:r>
  </w:p>
  <w:p w:rsidR="009B0E5F" w:rsidRDefault="009B0E5F" w:rsidP="00C645F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BA" w:rsidRDefault="00E547BA">
      <w:r>
        <w:separator/>
      </w:r>
    </w:p>
  </w:footnote>
  <w:footnote w:type="continuationSeparator" w:id="0">
    <w:p w:rsidR="00E547BA" w:rsidRDefault="00E54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1.25pt;height:11.25pt" o:bullet="t">
        <v:imagedata r:id="rId1" o:title=""/>
      </v:shape>
    </w:pict>
  </w:numPicBullet>
  <w:abstractNum w:abstractNumId="0">
    <w:nsid w:val="FFFFFF7C"/>
    <w:multiLevelType w:val="singleLevel"/>
    <w:tmpl w:val="376C7BC0"/>
    <w:lvl w:ilvl="0">
      <w:start w:val="1"/>
      <w:numFmt w:val="decimal"/>
      <w:pStyle w:val="5"/>
      <w:lvlText w:val="%1."/>
      <w:lvlJc w:val="left"/>
      <w:pPr>
        <w:tabs>
          <w:tab w:val="num" w:pos="1492"/>
        </w:tabs>
        <w:ind w:left="1492" w:hanging="360"/>
      </w:pPr>
    </w:lvl>
  </w:abstractNum>
  <w:abstractNum w:abstractNumId="1">
    <w:nsid w:val="FFFFFF7D"/>
    <w:multiLevelType w:val="singleLevel"/>
    <w:tmpl w:val="5FF25986"/>
    <w:lvl w:ilvl="0">
      <w:start w:val="1"/>
      <w:numFmt w:val="decimal"/>
      <w:pStyle w:val="4"/>
      <w:lvlText w:val="%1."/>
      <w:lvlJc w:val="left"/>
      <w:pPr>
        <w:tabs>
          <w:tab w:val="num" w:pos="1209"/>
        </w:tabs>
        <w:ind w:left="1209" w:hanging="360"/>
      </w:pPr>
    </w:lvl>
  </w:abstractNum>
  <w:abstractNum w:abstractNumId="2">
    <w:nsid w:val="FFFFFF7E"/>
    <w:multiLevelType w:val="multilevel"/>
    <w:tmpl w:val="196205D2"/>
    <w:lvl w:ilvl="0">
      <w:start w:val="1"/>
      <w:numFmt w:val="decimal"/>
      <w:pStyle w:val="3"/>
      <w:lvlText w:val="%1."/>
      <w:lvlJc w:val="left"/>
      <w:pPr>
        <w:tabs>
          <w:tab w:val="num" w:pos="926"/>
        </w:tabs>
        <w:ind w:left="92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FFFFFF7F"/>
    <w:multiLevelType w:val="singleLevel"/>
    <w:tmpl w:val="2736866C"/>
    <w:lvl w:ilvl="0">
      <w:start w:val="1"/>
      <w:numFmt w:val="decimal"/>
      <w:pStyle w:val="2"/>
      <w:lvlText w:val="%1."/>
      <w:lvlJc w:val="left"/>
      <w:pPr>
        <w:tabs>
          <w:tab w:val="num" w:pos="643"/>
        </w:tabs>
        <w:ind w:left="643" w:hanging="360"/>
      </w:pPr>
    </w:lvl>
  </w:abstractNum>
  <w:abstractNum w:abstractNumId="4">
    <w:nsid w:val="FFFFFF80"/>
    <w:multiLevelType w:val="singleLevel"/>
    <w:tmpl w:val="709CA7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E8C25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E28FAA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8D6F6B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D6E8080"/>
    <w:lvl w:ilvl="0">
      <w:start w:val="1"/>
      <w:numFmt w:val="decimal"/>
      <w:pStyle w:val="a"/>
      <w:lvlText w:val="%1."/>
      <w:lvlJc w:val="left"/>
      <w:pPr>
        <w:tabs>
          <w:tab w:val="num" w:pos="360"/>
        </w:tabs>
        <w:ind w:left="360" w:hanging="360"/>
      </w:pPr>
    </w:lvl>
  </w:abstractNum>
  <w:abstractNum w:abstractNumId="9">
    <w:nsid w:val="FFFFFF89"/>
    <w:multiLevelType w:val="singleLevel"/>
    <w:tmpl w:val="90189402"/>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pStyle w:val="51"/>
      <w:lvlText w:val="-"/>
      <w:lvlJc w:val="left"/>
      <w:pPr>
        <w:tabs>
          <w:tab w:val="num" w:pos="435"/>
        </w:tabs>
        <w:ind w:left="435" w:hanging="360"/>
      </w:pPr>
      <w:rPr>
        <w:rFonts w:ascii="Times New Roman CYR" w:hAnsi="Times New Roman CYR" w:cs="Times New Roman CYR"/>
      </w:rPr>
    </w:lvl>
  </w:abstractNum>
  <w:abstractNum w:abstractNumId="11">
    <w:nsid w:val="00000005"/>
    <w:multiLevelType w:val="singleLevel"/>
    <w:tmpl w:val="00000005"/>
    <w:name w:val="WW8Num5"/>
    <w:lvl w:ilvl="0">
      <w:start w:val="1"/>
      <w:numFmt w:val="bullet"/>
      <w:lvlText w:val="-"/>
      <w:lvlJc w:val="left"/>
      <w:pPr>
        <w:tabs>
          <w:tab w:val="num" w:pos="0"/>
        </w:tabs>
        <w:ind w:left="1108" w:hanging="360"/>
      </w:pPr>
      <w:rPr>
        <w:rFonts w:ascii="Times New Roman" w:hAnsi="Times New Roman" w:cs="Times New Roman"/>
      </w:rPr>
    </w:lvl>
  </w:abstractNum>
  <w:abstractNum w:abstractNumId="12">
    <w:nsid w:val="00000006"/>
    <w:multiLevelType w:val="singleLevel"/>
    <w:tmpl w:val="00000006"/>
    <w:name w:val="WW8Num6"/>
    <w:lvl w:ilvl="0">
      <w:start w:val="1"/>
      <w:numFmt w:val="bullet"/>
      <w:lvlText w:val="-"/>
      <w:lvlJc w:val="left"/>
      <w:pPr>
        <w:tabs>
          <w:tab w:val="num" w:pos="0"/>
        </w:tabs>
        <w:ind w:left="1108" w:hanging="360"/>
      </w:pPr>
      <w:rPr>
        <w:rFonts w:ascii="Times New Roman" w:hAnsi="Times New Roman" w:cs="Times New Roman"/>
      </w:rPr>
    </w:lvl>
  </w:abstractNum>
  <w:abstractNum w:abstractNumId="13">
    <w:nsid w:val="00000007"/>
    <w:multiLevelType w:val="singleLevel"/>
    <w:tmpl w:val="00000007"/>
    <w:name w:val="WW8Num7"/>
    <w:lvl w:ilvl="0">
      <w:start w:val="1"/>
      <w:numFmt w:val="bullet"/>
      <w:lvlText w:val="-"/>
      <w:lvlJc w:val="left"/>
      <w:pPr>
        <w:tabs>
          <w:tab w:val="num" w:pos="0"/>
        </w:tabs>
        <w:ind w:left="1108" w:hanging="360"/>
      </w:pPr>
      <w:rPr>
        <w:rFonts w:ascii="Times New Roman" w:hAnsi="Times New Roman" w:cs="Times New Roman"/>
      </w:rPr>
    </w:lvl>
  </w:abstractNum>
  <w:abstractNum w:abstractNumId="14">
    <w:nsid w:val="03B55C0A"/>
    <w:multiLevelType w:val="hybridMultilevel"/>
    <w:tmpl w:val="8F620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050760"/>
    <w:multiLevelType w:val="multilevel"/>
    <w:tmpl w:val="04220023"/>
    <w:styleLink w:val="a1"/>
    <w:lvl w:ilvl="0">
      <w:start w:val="1"/>
      <w:numFmt w:val="upperRoman"/>
      <w:lvlText w:val="Стаття %1."/>
      <w:lvlJc w:val="left"/>
      <w:pPr>
        <w:tabs>
          <w:tab w:val="num" w:pos="1800"/>
        </w:tabs>
        <w:ind w:left="0" w:firstLine="0"/>
      </w:pPr>
    </w:lvl>
    <w:lvl w:ilvl="1">
      <w:start w:val="1"/>
      <w:numFmt w:val="decimalZero"/>
      <w:isLgl/>
      <w:lvlText w:val="Розді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F1667F1"/>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128B1A20"/>
    <w:multiLevelType w:val="hybridMultilevel"/>
    <w:tmpl w:val="C62E49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C9C3EF0"/>
    <w:multiLevelType w:val="hybridMultilevel"/>
    <w:tmpl w:val="CEAAEED0"/>
    <w:lvl w:ilvl="0" w:tplc="98209D80">
      <w:numFmt w:val="bullet"/>
      <w:lvlText w:val="-"/>
      <w:lvlJc w:val="left"/>
      <w:pPr>
        <w:tabs>
          <w:tab w:val="num" w:pos="360"/>
        </w:tabs>
        <w:ind w:left="3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nsid w:val="1E776094"/>
    <w:multiLevelType w:val="hybridMultilevel"/>
    <w:tmpl w:val="26D41AAE"/>
    <w:lvl w:ilvl="0" w:tplc="E5E04748">
      <w:start w:val="1"/>
      <w:numFmt w:val="decimal"/>
      <w:lvlText w:val="%1."/>
      <w:lvlJc w:val="left"/>
      <w:pPr>
        <w:ind w:left="2216" w:hanging="360"/>
      </w:pPr>
      <w:rPr>
        <w:rFonts w:hint="default"/>
      </w:rPr>
    </w:lvl>
    <w:lvl w:ilvl="1" w:tplc="04190019" w:tentative="1">
      <w:start w:val="1"/>
      <w:numFmt w:val="lowerLetter"/>
      <w:lvlText w:val="%2."/>
      <w:lvlJc w:val="left"/>
      <w:pPr>
        <w:ind w:left="2936" w:hanging="360"/>
      </w:pPr>
    </w:lvl>
    <w:lvl w:ilvl="2" w:tplc="0419001B" w:tentative="1">
      <w:start w:val="1"/>
      <w:numFmt w:val="lowerRoman"/>
      <w:lvlText w:val="%3."/>
      <w:lvlJc w:val="right"/>
      <w:pPr>
        <w:ind w:left="3656" w:hanging="180"/>
      </w:pPr>
    </w:lvl>
    <w:lvl w:ilvl="3" w:tplc="0419000F" w:tentative="1">
      <w:start w:val="1"/>
      <w:numFmt w:val="decimal"/>
      <w:lvlText w:val="%4."/>
      <w:lvlJc w:val="left"/>
      <w:pPr>
        <w:ind w:left="4376" w:hanging="360"/>
      </w:pPr>
    </w:lvl>
    <w:lvl w:ilvl="4" w:tplc="04190019" w:tentative="1">
      <w:start w:val="1"/>
      <w:numFmt w:val="lowerLetter"/>
      <w:lvlText w:val="%5."/>
      <w:lvlJc w:val="left"/>
      <w:pPr>
        <w:ind w:left="5096" w:hanging="360"/>
      </w:pPr>
    </w:lvl>
    <w:lvl w:ilvl="5" w:tplc="0419001B" w:tentative="1">
      <w:start w:val="1"/>
      <w:numFmt w:val="lowerRoman"/>
      <w:lvlText w:val="%6."/>
      <w:lvlJc w:val="right"/>
      <w:pPr>
        <w:ind w:left="5816" w:hanging="180"/>
      </w:pPr>
    </w:lvl>
    <w:lvl w:ilvl="6" w:tplc="0419000F" w:tentative="1">
      <w:start w:val="1"/>
      <w:numFmt w:val="decimal"/>
      <w:lvlText w:val="%7."/>
      <w:lvlJc w:val="left"/>
      <w:pPr>
        <w:ind w:left="6536" w:hanging="360"/>
      </w:pPr>
    </w:lvl>
    <w:lvl w:ilvl="7" w:tplc="04190019" w:tentative="1">
      <w:start w:val="1"/>
      <w:numFmt w:val="lowerLetter"/>
      <w:lvlText w:val="%8."/>
      <w:lvlJc w:val="left"/>
      <w:pPr>
        <w:ind w:left="7256" w:hanging="360"/>
      </w:pPr>
    </w:lvl>
    <w:lvl w:ilvl="8" w:tplc="0419001B" w:tentative="1">
      <w:start w:val="1"/>
      <w:numFmt w:val="lowerRoman"/>
      <w:lvlText w:val="%9."/>
      <w:lvlJc w:val="right"/>
      <w:pPr>
        <w:ind w:left="7976" w:hanging="180"/>
      </w:pPr>
    </w:lvl>
  </w:abstractNum>
  <w:abstractNum w:abstractNumId="20">
    <w:nsid w:val="20E3592C"/>
    <w:multiLevelType w:val="hybridMultilevel"/>
    <w:tmpl w:val="4A3E937C"/>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1">
    <w:nsid w:val="256F4AEA"/>
    <w:multiLevelType w:val="hybridMultilevel"/>
    <w:tmpl w:val="51BAC87C"/>
    <w:lvl w:ilvl="0" w:tplc="D4F44CDA">
      <w:start w:val="1"/>
      <w:numFmt w:val="bullet"/>
      <w:lvlText w:val=""/>
      <w:lvlJc w:val="left"/>
      <w:pPr>
        <w:tabs>
          <w:tab w:val="num" w:pos="1069"/>
        </w:tabs>
        <w:ind w:left="1069" w:hanging="360"/>
      </w:pPr>
      <w:rPr>
        <w:rFonts w:ascii="Symbol" w:hAnsi="Symbol"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nsid w:val="2E006C39"/>
    <w:multiLevelType w:val="hybridMultilevel"/>
    <w:tmpl w:val="4E825AC4"/>
    <w:lvl w:ilvl="0" w:tplc="D4F44CDA">
      <w:start w:val="1"/>
      <w:numFmt w:val="bullet"/>
      <w:lvlText w:val=""/>
      <w:lvlJc w:val="left"/>
      <w:pPr>
        <w:tabs>
          <w:tab w:val="num" w:pos="1069"/>
        </w:tabs>
        <w:ind w:left="1069" w:hanging="360"/>
      </w:pPr>
      <w:rPr>
        <w:rFonts w:ascii="Symbol" w:hAnsi="Symbol"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3">
    <w:nsid w:val="308403C6"/>
    <w:multiLevelType w:val="hybridMultilevel"/>
    <w:tmpl w:val="F9CEED48"/>
    <w:lvl w:ilvl="0" w:tplc="38FA3968">
      <w:start w:val="26"/>
      <w:numFmt w:val="bullet"/>
      <w:lvlText w:val="-"/>
      <w:lvlJc w:val="left"/>
      <w:pPr>
        <w:tabs>
          <w:tab w:val="num" w:pos="1945"/>
        </w:tabs>
        <w:ind w:left="1945" w:hanging="780"/>
      </w:pPr>
      <w:rPr>
        <w:rFonts w:ascii="Times New Roman" w:eastAsia="Times New Roman" w:hAnsi="Times New Roman" w:cs="Times New Roman"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24">
    <w:nsid w:val="3243776E"/>
    <w:multiLevelType w:val="hybridMultilevel"/>
    <w:tmpl w:val="0BB46E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CA7B5D"/>
    <w:multiLevelType w:val="hybridMultilevel"/>
    <w:tmpl w:val="014065CA"/>
    <w:lvl w:ilvl="0" w:tplc="D4F44CDA">
      <w:start w:val="1"/>
      <w:numFmt w:val="bullet"/>
      <w:lvlText w:val=""/>
      <w:lvlJc w:val="left"/>
      <w:pPr>
        <w:tabs>
          <w:tab w:val="num" w:pos="360"/>
        </w:tabs>
        <w:ind w:left="360" w:hanging="360"/>
      </w:pPr>
      <w:rPr>
        <w:rFonts w:ascii="Symbol" w:hAnsi="Symbol" w:hint="default"/>
        <w:color w:val="auto"/>
      </w:rPr>
    </w:lvl>
    <w:lvl w:ilvl="1" w:tplc="04220003" w:tentative="1">
      <w:start w:val="1"/>
      <w:numFmt w:val="bullet"/>
      <w:lvlText w:val="o"/>
      <w:lvlJc w:val="left"/>
      <w:pPr>
        <w:tabs>
          <w:tab w:val="num" w:pos="371"/>
        </w:tabs>
        <w:ind w:left="371" w:hanging="360"/>
      </w:pPr>
      <w:rPr>
        <w:rFonts w:ascii="Courier New" w:hAnsi="Courier New" w:cs="Courier New" w:hint="default"/>
      </w:rPr>
    </w:lvl>
    <w:lvl w:ilvl="2" w:tplc="04220005" w:tentative="1">
      <w:start w:val="1"/>
      <w:numFmt w:val="bullet"/>
      <w:lvlText w:val=""/>
      <w:lvlJc w:val="left"/>
      <w:pPr>
        <w:tabs>
          <w:tab w:val="num" w:pos="1091"/>
        </w:tabs>
        <w:ind w:left="1091" w:hanging="360"/>
      </w:pPr>
      <w:rPr>
        <w:rFonts w:ascii="Wingdings" w:hAnsi="Wingdings" w:hint="default"/>
      </w:rPr>
    </w:lvl>
    <w:lvl w:ilvl="3" w:tplc="04220001" w:tentative="1">
      <w:start w:val="1"/>
      <w:numFmt w:val="bullet"/>
      <w:lvlText w:val=""/>
      <w:lvlJc w:val="left"/>
      <w:pPr>
        <w:tabs>
          <w:tab w:val="num" w:pos="1811"/>
        </w:tabs>
        <w:ind w:left="1811" w:hanging="360"/>
      </w:pPr>
      <w:rPr>
        <w:rFonts w:ascii="Symbol" w:hAnsi="Symbol" w:hint="default"/>
      </w:rPr>
    </w:lvl>
    <w:lvl w:ilvl="4" w:tplc="04220003" w:tentative="1">
      <w:start w:val="1"/>
      <w:numFmt w:val="bullet"/>
      <w:lvlText w:val="o"/>
      <w:lvlJc w:val="left"/>
      <w:pPr>
        <w:tabs>
          <w:tab w:val="num" w:pos="2531"/>
        </w:tabs>
        <w:ind w:left="2531" w:hanging="360"/>
      </w:pPr>
      <w:rPr>
        <w:rFonts w:ascii="Courier New" w:hAnsi="Courier New" w:cs="Courier New" w:hint="default"/>
      </w:rPr>
    </w:lvl>
    <w:lvl w:ilvl="5" w:tplc="04220005" w:tentative="1">
      <w:start w:val="1"/>
      <w:numFmt w:val="bullet"/>
      <w:lvlText w:val=""/>
      <w:lvlJc w:val="left"/>
      <w:pPr>
        <w:tabs>
          <w:tab w:val="num" w:pos="3251"/>
        </w:tabs>
        <w:ind w:left="3251" w:hanging="360"/>
      </w:pPr>
      <w:rPr>
        <w:rFonts w:ascii="Wingdings" w:hAnsi="Wingdings" w:hint="default"/>
      </w:rPr>
    </w:lvl>
    <w:lvl w:ilvl="6" w:tplc="04220001" w:tentative="1">
      <w:start w:val="1"/>
      <w:numFmt w:val="bullet"/>
      <w:lvlText w:val=""/>
      <w:lvlJc w:val="left"/>
      <w:pPr>
        <w:tabs>
          <w:tab w:val="num" w:pos="3971"/>
        </w:tabs>
        <w:ind w:left="3971" w:hanging="360"/>
      </w:pPr>
      <w:rPr>
        <w:rFonts w:ascii="Symbol" w:hAnsi="Symbol" w:hint="default"/>
      </w:rPr>
    </w:lvl>
    <w:lvl w:ilvl="7" w:tplc="04220003" w:tentative="1">
      <w:start w:val="1"/>
      <w:numFmt w:val="bullet"/>
      <w:lvlText w:val="o"/>
      <w:lvlJc w:val="left"/>
      <w:pPr>
        <w:tabs>
          <w:tab w:val="num" w:pos="4691"/>
        </w:tabs>
        <w:ind w:left="4691" w:hanging="360"/>
      </w:pPr>
      <w:rPr>
        <w:rFonts w:ascii="Courier New" w:hAnsi="Courier New" w:cs="Courier New" w:hint="default"/>
      </w:rPr>
    </w:lvl>
    <w:lvl w:ilvl="8" w:tplc="04220005" w:tentative="1">
      <w:start w:val="1"/>
      <w:numFmt w:val="bullet"/>
      <w:lvlText w:val=""/>
      <w:lvlJc w:val="left"/>
      <w:pPr>
        <w:tabs>
          <w:tab w:val="num" w:pos="5411"/>
        </w:tabs>
        <w:ind w:left="5411" w:hanging="360"/>
      </w:pPr>
      <w:rPr>
        <w:rFonts w:ascii="Wingdings" w:hAnsi="Wingdings" w:hint="default"/>
      </w:rPr>
    </w:lvl>
  </w:abstractNum>
  <w:abstractNum w:abstractNumId="26">
    <w:nsid w:val="39570DC0"/>
    <w:multiLevelType w:val="hybridMultilevel"/>
    <w:tmpl w:val="87648890"/>
    <w:lvl w:ilvl="0" w:tplc="0419000D">
      <w:start w:val="1"/>
      <w:numFmt w:val="bullet"/>
      <w:lvlText w:val=""/>
      <w:lvlJc w:val="left"/>
      <w:pPr>
        <w:tabs>
          <w:tab w:val="num" w:pos="3014"/>
        </w:tabs>
        <w:ind w:left="3014" w:hanging="360"/>
      </w:pPr>
      <w:rPr>
        <w:rFonts w:ascii="Wingdings" w:hAnsi="Wingdings" w:hint="default"/>
      </w:rPr>
    </w:lvl>
    <w:lvl w:ilvl="1" w:tplc="04190003" w:tentative="1">
      <w:start w:val="1"/>
      <w:numFmt w:val="bullet"/>
      <w:lvlText w:val="o"/>
      <w:lvlJc w:val="left"/>
      <w:pPr>
        <w:tabs>
          <w:tab w:val="num" w:pos="3734"/>
        </w:tabs>
        <w:ind w:left="3734" w:hanging="360"/>
      </w:pPr>
      <w:rPr>
        <w:rFonts w:ascii="Courier New" w:hAnsi="Courier New" w:cs="Courier New" w:hint="default"/>
      </w:rPr>
    </w:lvl>
    <w:lvl w:ilvl="2" w:tplc="04190005" w:tentative="1">
      <w:start w:val="1"/>
      <w:numFmt w:val="bullet"/>
      <w:lvlText w:val=""/>
      <w:lvlJc w:val="left"/>
      <w:pPr>
        <w:tabs>
          <w:tab w:val="num" w:pos="4454"/>
        </w:tabs>
        <w:ind w:left="4454" w:hanging="360"/>
      </w:pPr>
      <w:rPr>
        <w:rFonts w:ascii="Wingdings" w:hAnsi="Wingdings" w:hint="default"/>
      </w:rPr>
    </w:lvl>
    <w:lvl w:ilvl="3" w:tplc="04190001" w:tentative="1">
      <w:start w:val="1"/>
      <w:numFmt w:val="bullet"/>
      <w:lvlText w:val=""/>
      <w:lvlJc w:val="left"/>
      <w:pPr>
        <w:tabs>
          <w:tab w:val="num" w:pos="5174"/>
        </w:tabs>
        <w:ind w:left="5174" w:hanging="360"/>
      </w:pPr>
      <w:rPr>
        <w:rFonts w:ascii="Symbol" w:hAnsi="Symbol" w:hint="default"/>
      </w:rPr>
    </w:lvl>
    <w:lvl w:ilvl="4" w:tplc="04190003" w:tentative="1">
      <w:start w:val="1"/>
      <w:numFmt w:val="bullet"/>
      <w:lvlText w:val="o"/>
      <w:lvlJc w:val="left"/>
      <w:pPr>
        <w:tabs>
          <w:tab w:val="num" w:pos="5894"/>
        </w:tabs>
        <w:ind w:left="5894" w:hanging="360"/>
      </w:pPr>
      <w:rPr>
        <w:rFonts w:ascii="Courier New" w:hAnsi="Courier New" w:cs="Courier New" w:hint="default"/>
      </w:rPr>
    </w:lvl>
    <w:lvl w:ilvl="5" w:tplc="04190005" w:tentative="1">
      <w:start w:val="1"/>
      <w:numFmt w:val="bullet"/>
      <w:lvlText w:val=""/>
      <w:lvlJc w:val="left"/>
      <w:pPr>
        <w:tabs>
          <w:tab w:val="num" w:pos="6614"/>
        </w:tabs>
        <w:ind w:left="6614" w:hanging="360"/>
      </w:pPr>
      <w:rPr>
        <w:rFonts w:ascii="Wingdings" w:hAnsi="Wingdings" w:hint="default"/>
      </w:rPr>
    </w:lvl>
    <w:lvl w:ilvl="6" w:tplc="04190001" w:tentative="1">
      <w:start w:val="1"/>
      <w:numFmt w:val="bullet"/>
      <w:lvlText w:val=""/>
      <w:lvlJc w:val="left"/>
      <w:pPr>
        <w:tabs>
          <w:tab w:val="num" w:pos="7334"/>
        </w:tabs>
        <w:ind w:left="7334" w:hanging="360"/>
      </w:pPr>
      <w:rPr>
        <w:rFonts w:ascii="Symbol" w:hAnsi="Symbol" w:hint="default"/>
      </w:rPr>
    </w:lvl>
    <w:lvl w:ilvl="7" w:tplc="04190003" w:tentative="1">
      <w:start w:val="1"/>
      <w:numFmt w:val="bullet"/>
      <w:lvlText w:val="o"/>
      <w:lvlJc w:val="left"/>
      <w:pPr>
        <w:tabs>
          <w:tab w:val="num" w:pos="8054"/>
        </w:tabs>
        <w:ind w:left="8054" w:hanging="360"/>
      </w:pPr>
      <w:rPr>
        <w:rFonts w:ascii="Courier New" w:hAnsi="Courier New" w:cs="Courier New" w:hint="default"/>
      </w:rPr>
    </w:lvl>
    <w:lvl w:ilvl="8" w:tplc="04190005" w:tentative="1">
      <w:start w:val="1"/>
      <w:numFmt w:val="bullet"/>
      <w:lvlText w:val=""/>
      <w:lvlJc w:val="left"/>
      <w:pPr>
        <w:tabs>
          <w:tab w:val="num" w:pos="8774"/>
        </w:tabs>
        <w:ind w:left="8774" w:hanging="360"/>
      </w:pPr>
      <w:rPr>
        <w:rFonts w:ascii="Wingdings" w:hAnsi="Wingdings" w:hint="default"/>
      </w:rPr>
    </w:lvl>
  </w:abstractNum>
  <w:abstractNum w:abstractNumId="27">
    <w:nsid w:val="3AB03696"/>
    <w:multiLevelType w:val="hybridMultilevel"/>
    <w:tmpl w:val="C5DC0A56"/>
    <w:lvl w:ilvl="0" w:tplc="04190001">
      <w:start w:val="1"/>
      <w:numFmt w:val="bullet"/>
      <w:lvlText w:val=""/>
      <w:lvlJc w:val="left"/>
      <w:pPr>
        <w:tabs>
          <w:tab w:val="num" w:pos="1758"/>
        </w:tabs>
        <w:ind w:left="1758" w:hanging="360"/>
      </w:pPr>
      <w:rPr>
        <w:rFonts w:ascii="Symbol" w:hAnsi="Symbol" w:hint="default"/>
      </w:rPr>
    </w:lvl>
    <w:lvl w:ilvl="1" w:tplc="04190003" w:tentative="1">
      <w:start w:val="1"/>
      <w:numFmt w:val="bullet"/>
      <w:lvlText w:val="o"/>
      <w:lvlJc w:val="left"/>
      <w:pPr>
        <w:tabs>
          <w:tab w:val="num" w:pos="2478"/>
        </w:tabs>
        <w:ind w:left="2478" w:hanging="360"/>
      </w:pPr>
      <w:rPr>
        <w:rFonts w:ascii="Courier New" w:hAnsi="Courier New" w:cs="Courier New" w:hint="default"/>
      </w:rPr>
    </w:lvl>
    <w:lvl w:ilvl="2" w:tplc="04190005" w:tentative="1">
      <w:start w:val="1"/>
      <w:numFmt w:val="bullet"/>
      <w:lvlText w:val=""/>
      <w:lvlJc w:val="left"/>
      <w:pPr>
        <w:tabs>
          <w:tab w:val="num" w:pos="3198"/>
        </w:tabs>
        <w:ind w:left="3198" w:hanging="360"/>
      </w:pPr>
      <w:rPr>
        <w:rFonts w:ascii="Wingdings" w:hAnsi="Wingdings" w:hint="default"/>
      </w:rPr>
    </w:lvl>
    <w:lvl w:ilvl="3" w:tplc="04190001" w:tentative="1">
      <w:start w:val="1"/>
      <w:numFmt w:val="bullet"/>
      <w:lvlText w:val=""/>
      <w:lvlJc w:val="left"/>
      <w:pPr>
        <w:tabs>
          <w:tab w:val="num" w:pos="3918"/>
        </w:tabs>
        <w:ind w:left="3918" w:hanging="360"/>
      </w:pPr>
      <w:rPr>
        <w:rFonts w:ascii="Symbol" w:hAnsi="Symbol" w:hint="default"/>
      </w:rPr>
    </w:lvl>
    <w:lvl w:ilvl="4" w:tplc="04190003" w:tentative="1">
      <w:start w:val="1"/>
      <w:numFmt w:val="bullet"/>
      <w:lvlText w:val="o"/>
      <w:lvlJc w:val="left"/>
      <w:pPr>
        <w:tabs>
          <w:tab w:val="num" w:pos="4638"/>
        </w:tabs>
        <w:ind w:left="4638" w:hanging="360"/>
      </w:pPr>
      <w:rPr>
        <w:rFonts w:ascii="Courier New" w:hAnsi="Courier New" w:cs="Courier New" w:hint="default"/>
      </w:rPr>
    </w:lvl>
    <w:lvl w:ilvl="5" w:tplc="04190005" w:tentative="1">
      <w:start w:val="1"/>
      <w:numFmt w:val="bullet"/>
      <w:lvlText w:val=""/>
      <w:lvlJc w:val="left"/>
      <w:pPr>
        <w:tabs>
          <w:tab w:val="num" w:pos="5358"/>
        </w:tabs>
        <w:ind w:left="5358" w:hanging="360"/>
      </w:pPr>
      <w:rPr>
        <w:rFonts w:ascii="Wingdings" w:hAnsi="Wingdings" w:hint="default"/>
      </w:rPr>
    </w:lvl>
    <w:lvl w:ilvl="6" w:tplc="04190001" w:tentative="1">
      <w:start w:val="1"/>
      <w:numFmt w:val="bullet"/>
      <w:lvlText w:val=""/>
      <w:lvlJc w:val="left"/>
      <w:pPr>
        <w:tabs>
          <w:tab w:val="num" w:pos="6078"/>
        </w:tabs>
        <w:ind w:left="6078" w:hanging="360"/>
      </w:pPr>
      <w:rPr>
        <w:rFonts w:ascii="Symbol" w:hAnsi="Symbol" w:hint="default"/>
      </w:rPr>
    </w:lvl>
    <w:lvl w:ilvl="7" w:tplc="04190003" w:tentative="1">
      <w:start w:val="1"/>
      <w:numFmt w:val="bullet"/>
      <w:lvlText w:val="o"/>
      <w:lvlJc w:val="left"/>
      <w:pPr>
        <w:tabs>
          <w:tab w:val="num" w:pos="6798"/>
        </w:tabs>
        <w:ind w:left="6798" w:hanging="360"/>
      </w:pPr>
      <w:rPr>
        <w:rFonts w:ascii="Courier New" w:hAnsi="Courier New" w:cs="Courier New" w:hint="default"/>
      </w:rPr>
    </w:lvl>
    <w:lvl w:ilvl="8" w:tplc="04190005" w:tentative="1">
      <w:start w:val="1"/>
      <w:numFmt w:val="bullet"/>
      <w:lvlText w:val=""/>
      <w:lvlJc w:val="left"/>
      <w:pPr>
        <w:tabs>
          <w:tab w:val="num" w:pos="7518"/>
        </w:tabs>
        <w:ind w:left="7518" w:hanging="360"/>
      </w:pPr>
      <w:rPr>
        <w:rFonts w:ascii="Wingdings" w:hAnsi="Wingdings" w:hint="default"/>
      </w:rPr>
    </w:lvl>
  </w:abstractNum>
  <w:abstractNum w:abstractNumId="28">
    <w:nsid w:val="3B9C1AE3"/>
    <w:multiLevelType w:val="hybridMultilevel"/>
    <w:tmpl w:val="D4766B6A"/>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16E6537"/>
    <w:multiLevelType w:val="multilevel"/>
    <w:tmpl w:val="B3C29742"/>
    <w:lvl w:ilvl="0">
      <w:start w:val="1"/>
      <w:numFmt w:val="decimal"/>
      <w:pStyle w:val="1"/>
      <w:lvlText w:val="%1."/>
      <w:lvlJc w:val="left"/>
      <w:pPr>
        <w:tabs>
          <w:tab w:val="num" w:pos="360"/>
        </w:tabs>
        <w:ind w:left="360" w:hanging="360"/>
      </w:pPr>
      <w:rPr>
        <w:rFonts w:hint="default"/>
      </w:rPr>
    </w:lvl>
    <w:lvl w:ilvl="1">
      <w:start w:val="1"/>
      <w:numFmt w:val="decimal"/>
      <w:pStyle w:val="21"/>
      <w:lvlText w:val="%1.%2."/>
      <w:lvlJc w:val="left"/>
      <w:pPr>
        <w:tabs>
          <w:tab w:val="num" w:pos="858"/>
        </w:tabs>
        <w:ind w:left="858" w:hanging="432"/>
      </w:pPr>
      <w:rPr>
        <w:rFonts w:hint="default"/>
        <w:b/>
        <w:color w:val="191919"/>
        <w:sz w:val="24"/>
        <w:szCs w:val="24"/>
      </w:rPr>
    </w:lvl>
    <w:lvl w:ilvl="2">
      <w:start w:val="1"/>
      <w:numFmt w:val="decimal"/>
      <w:pStyle w:val="31"/>
      <w:lvlText w:val="%1.%2.%3."/>
      <w:lvlJc w:val="left"/>
      <w:pPr>
        <w:tabs>
          <w:tab w:val="num" w:pos="1004"/>
        </w:tabs>
        <w:ind w:left="788"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1A76ACA"/>
    <w:multiLevelType w:val="hybridMultilevel"/>
    <w:tmpl w:val="A07EA680"/>
    <w:lvl w:ilvl="0" w:tplc="4DDEBBF0">
      <w:start w:val="3"/>
      <w:numFmt w:val="bullet"/>
      <w:lvlText w:val=""/>
      <w:lvlJc w:val="left"/>
      <w:pPr>
        <w:tabs>
          <w:tab w:val="num" w:pos="1065"/>
        </w:tabs>
        <w:ind w:left="1065" w:hanging="360"/>
      </w:pPr>
      <w:rPr>
        <w:rFonts w:ascii="Symbol" w:eastAsia="Times New Roman" w:hAnsi="Symbol" w:cs="Times New Roman" w:hint="default"/>
        <w:b/>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31">
    <w:nsid w:val="47861044"/>
    <w:multiLevelType w:val="hybridMultilevel"/>
    <w:tmpl w:val="6F5C8FE6"/>
    <w:lvl w:ilvl="0" w:tplc="05ACEDE4">
      <w:start w:val="1"/>
      <w:numFmt w:val="decimal"/>
      <w:lvlText w:val="%1."/>
      <w:lvlJc w:val="left"/>
      <w:pPr>
        <w:tabs>
          <w:tab w:val="num" w:pos="720"/>
        </w:tabs>
        <w:ind w:left="720" w:hanging="360"/>
      </w:pPr>
      <w:rPr>
        <w:rFonts w:hint="default"/>
      </w:rPr>
    </w:lvl>
    <w:lvl w:ilvl="1" w:tplc="0B0C3014">
      <w:numFmt w:val="none"/>
      <w:lvlText w:val=""/>
      <w:lvlJc w:val="left"/>
      <w:pPr>
        <w:tabs>
          <w:tab w:val="num" w:pos="360"/>
        </w:tabs>
      </w:pPr>
    </w:lvl>
    <w:lvl w:ilvl="2" w:tplc="FED6E128">
      <w:numFmt w:val="none"/>
      <w:lvlText w:val=""/>
      <w:lvlJc w:val="left"/>
      <w:pPr>
        <w:tabs>
          <w:tab w:val="num" w:pos="360"/>
        </w:tabs>
      </w:pPr>
    </w:lvl>
    <w:lvl w:ilvl="3" w:tplc="790E81C4">
      <w:numFmt w:val="none"/>
      <w:lvlText w:val=""/>
      <w:lvlJc w:val="left"/>
      <w:pPr>
        <w:tabs>
          <w:tab w:val="num" w:pos="360"/>
        </w:tabs>
      </w:pPr>
    </w:lvl>
    <w:lvl w:ilvl="4" w:tplc="9E6AF776">
      <w:numFmt w:val="none"/>
      <w:lvlText w:val=""/>
      <w:lvlJc w:val="left"/>
      <w:pPr>
        <w:tabs>
          <w:tab w:val="num" w:pos="360"/>
        </w:tabs>
      </w:pPr>
    </w:lvl>
    <w:lvl w:ilvl="5" w:tplc="2A06B190">
      <w:numFmt w:val="none"/>
      <w:lvlText w:val=""/>
      <w:lvlJc w:val="left"/>
      <w:pPr>
        <w:tabs>
          <w:tab w:val="num" w:pos="360"/>
        </w:tabs>
      </w:pPr>
    </w:lvl>
    <w:lvl w:ilvl="6" w:tplc="7B469C8E">
      <w:numFmt w:val="none"/>
      <w:lvlText w:val=""/>
      <w:lvlJc w:val="left"/>
      <w:pPr>
        <w:tabs>
          <w:tab w:val="num" w:pos="360"/>
        </w:tabs>
      </w:pPr>
    </w:lvl>
    <w:lvl w:ilvl="7" w:tplc="64069D06">
      <w:numFmt w:val="none"/>
      <w:lvlText w:val=""/>
      <w:lvlJc w:val="left"/>
      <w:pPr>
        <w:tabs>
          <w:tab w:val="num" w:pos="360"/>
        </w:tabs>
      </w:pPr>
    </w:lvl>
    <w:lvl w:ilvl="8" w:tplc="96607A36">
      <w:numFmt w:val="none"/>
      <w:lvlText w:val=""/>
      <w:lvlJc w:val="left"/>
      <w:pPr>
        <w:tabs>
          <w:tab w:val="num" w:pos="360"/>
        </w:tabs>
      </w:pPr>
    </w:lvl>
  </w:abstractNum>
  <w:abstractNum w:abstractNumId="32">
    <w:nsid w:val="4D8E7699"/>
    <w:multiLevelType w:val="multilevel"/>
    <w:tmpl w:val="04190023"/>
    <w:lvl w:ilvl="0">
      <w:start w:val="1"/>
      <w:numFmt w:val="upperRoman"/>
      <w:pStyle w:val="11"/>
      <w:lvlText w:val="Article %1."/>
      <w:lvlJc w:val="left"/>
      <w:pPr>
        <w:ind w:left="0" w:firstLine="0"/>
      </w:pPr>
    </w:lvl>
    <w:lvl w:ilvl="1">
      <w:start w:val="1"/>
      <w:numFmt w:val="decimalZero"/>
      <w:pStyle w:val="210"/>
      <w:isLgl/>
      <w:lvlText w:val="Section %1.%2"/>
      <w:lvlJc w:val="left"/>
      <w:pPr>
        <w:ind w:left="0" w:firstLine="0"/>
      </w:pPr>
    </w:lvl>
    <w:lvl w:ilvl="2">
      <w:start w:val="1"/>
      <w:numFmt w:val="lowerLetter"/>
      <w:pStyle w:val="310"/>
      <w:lvlText w:val="(%3)"/>
      <w:lvlJc w:val="left"/>
      <w:pPr>
        <w:ind w:left="720" w:hanging="432"/>
      </w:pPr>
    </w:lvl>
    <w:lvl w:ilvl="3">
      <w:start w:val="1"/>
      <w:numFmt w:val="lowerRoman"/>
      <w:pStyle w:val="41"/>
      <w:lvlText w:val="(%4)"/>
      <w:lvlJc w:val="right"/>
      <w:pPr>
        <w:ind w:left="864" w:hanging="144"/>
      </w:pPr>
    </w:lvl>
    <w:lvl w:ilvl="4">
      <w:start w:val="1"/>
      <w:numFmt w:val="decimal"/>
      <w:pStyle w:val="510"/>
      <w:lvlText w:val="%5)"/>
      <w:lvlJc w:val="left"/>
      <w:pPr>
        <w:ind w:left="1008" w:hanging="432"/>
      </w:pPr>
    </w:lvl>
    <w:lvl w:ilvl="5">
      <w:start w:val="1"/>
      <w:numFmt w:val="lowerLetter"/>
      <w:pStyle w:val="61"/>
      <w:lvlText w:val="%6)"/>
      <w:lvlJc w:val="left"/>
      <w:pPr>
        <w:ind w:left="1152" w:hanging="432"/>
      </w:pPr>
    </w:lvl>
    <w:lvl w:ilvl="6">
      <w:start w:val="1"/>
      <w:numFmt w:val="lowerRoman"/>
      <w:pStyle w:val="71"/>
      <w:lvlText w:val="%7)"/>
      <w:lvlJc w:val="right"/>
      <w:pPr>
        <w:ind w:left="1296" w:hanging="288"/>
      </w:pPr>
    </w:lvl>
    <w:lvl w:ilvl="7">
      <w:start w:val="1"/>
      <w:numFmt w:val="lowerLetter"/>
      <w:pStyle w:val="81"/>
      <w:lvlText w:val="%8."/>
      <w:lvlJc w:val="left"/>
      <w:pPr>
        <w:ind w:left="1440" w:hanging="432"/>
      </w:pPr>
    </w:lvl>
    <w:lvl w:ilvl="8">
      <w:start w:val="1"/>
      <w:numFmt w:val="lowerRoman"/>
      <w:pStyle w:val="91"/>
      <w:lvlText w:val="%9."/>
      <w:lvlJc w:val="right"/>
      <w:pPr>
        <w:ind w:left="1584" w:hanging="144"/>
      </w:pPr>
    </w:lvl>
  </w:abstractNum>
  <w:abstractNum w:abstractNumId="33">
    <w:nsid w:val="4EB11A7E"/>
    <w:multiLevelType w:val="hybridMultilevel"/>
    <w:tmpl w:val="F4843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A60214"/>
    <w:multiLevelType w:val="hybridMultilevel"/>
    <w:tmpl w:val="E4343B7A"/>
    <w:lvl w:ilvl="0" w:tplc="D4F44CDA">
      <w:start w:val="1"/>
      <w:numFmt w:val="bullet"/>
      <w:lvlText w:val=""/>
      <w:lvlJc w:val="left"/>
      <w:pPr>
        <w:tabs>
          <w:tab w:val="num" w:pos="1069"/>
        </w:tabs>
        <w:ind w:left="1069" w:hanging="360"/>
      </w:pPr>
      <w:rPr>
        <w:rFonts w:ascii="Symbol" w:hAnsi="Symbol"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5">
    <w:nsid w:val="5A077862"/>
    <w:multiLevelType w:val="hybridMultilevel"/>
    <w:tmpl w:val="44E0B7FC"/>
    <w:lvl w:ilvl="0" w:tplc="8A460B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D95AFD"/>
    <w:multiLevelType w:val="hybridMultilevel"/>
    <w:tmpl w:val="D2083C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CB2E58"/>
    <w:multiLevelType w:val="multilevel"/>
    <w:tmpl w:val="042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85014DC"/>
    <w:multiLevelType w:val="multilevel"/>
    <w:tmpl w:val="51B61D1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nsid w:val="69CA4491"/>
    <w:multiLevelType w:val="hybridMultilevel"/>
    <w:tmpl w:val="DC6CDAD8"/>
    <w:lvl w:ilvl="0" w:tplc="1CCC3B8A">
      <w:numFmt w:val="bullet"/>
      <w:lvlText w:val="-"/>
      <w:lvlJc w:val="left"/>
      <w:pPr>
        <w:ind w:left="928" w:hanging="360"/>
      </w:pPr>
      <w:rPr>
        <w:rFonts w:ascii="Times New Roman" w:eastAsia="Times New Roman" w:hAnsi="Times New Roman" w:cs="Times New Roman" w:hint="default"/>
        <w:lang w:val="sq-AL"/>
      </w:rPr>
    </w:lvl>
    <w:lvl w:ilvl="1" w:tplc="0419000D">
      <w:start w:val="1"/>
      <w:numFmt w:val="bullet"/>
      <w:lvlText w:val=""/>
      <w:lvlJc w:val="left"/>
      <w:pPr>
        <w:tabs>
          <w:tab w:val="num" w:pos="2520"/>
        </w:tabs>
        <w:ind w:left="2520" w:hanging="360"/>
      </w:pPr>
      <w:rPr>
        <w:rFonts w:ascii="Wingdings" w:hAnsi="Wingdings" w:hint="default"/>
      </w:r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260"/>
        </w:tabs>
        <w:ind w:left="12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CA0775A"/>
    <w:multiLevelType w:val="hybridMultilevel"/>
    <w:tmpl w:val="72161664"/>
    <w:lvl w:ilvl="0" w:tplc="04190003">
      <w:start w:val="1"/>
      <w:numFmt w:val="bullet"/>
      <w:lvlText w:val="o"/>
      <w:lvlJc w:val="left"/>
      <w:pPr>
        <w:tabs>
          <w:tab w:val="num" w:pos="720"/>
        </w:tabs>
        <w:ind w:left="720" w:hanging="360"/>
      </w:pPr>
      <w:rPr>
        <w:rFonts w:ascii="Courier New" w:hAnsi="Courier New" w:cs="Courier New" w:hint="default"/>
      </w:rPr>
    </w:lvl>
    <w:lvl w:ilvl="1" w:tplc="0419000F">
      <w:start w:val="1"/>
      <w:numFmt w:val="decimal"/>
      <w:lvlText w:val="%2."/>
      <w:lvlJc w:val="left"/>
      <w:pPr>
        <w:tabs>
          <w:tab w:val="num" w:pos="928"/>
        </w:tabs>
        <w:ind w:left="928" w:hanging="360"/>
      </w:pPr>
      <w:rPr>
        <w:rFonts w:hint="default"/>
      </w:rPr>
    </w:lvl>
    <w:lvl w:ilvl="2" w:tplc="04190003">
      <w:start w:val="1"/>
      <w:numFmt w:val="bullet"/>
      <w:lvlText w:val="o"/>
      <w:lvlJc w:val="left"/>
      <w:pPr>
        <w:tabs>
          <w:tab w:val="num" w:pos="720"/>
        </w:tabs>
        <w:ind w:left="72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9244E3"/>
    <w:multiLevelType w:val="hybridMultilevel"/>
    <w:tmpl w:val="1112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34"/>
  </w:num>
  <w:num w:numId="4">
    <w:abstractNumId w:val="21"/>
  </w:num>
  <w:num w:numId="5">
    <w:abstractNumId w:val="16"/>
  </w:num>
  <w:num w:numId="6">
    <w:abstractNumId w:val="3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1"/>
  </w:num>
  <w:num w:numId="15">
    <w:abstractNumId w:val="0"/>
  </w:num>
  <w:num w:numId="16">
    <w:abstractNumId w:val="15"/>
  </w:num>
  <w:num w:numId="17">
    <w:abstractNumId w:val="2"/>
  </w:num>
  <w:num w:numId="18">
    <w:abstractNumId w:val="25"/>
  </w:num>
  <w:num w:numId="19">
    <w:abstractNumId w:val="30"/>
  </w:num>
  <w:num w:numId="2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7"/>
  </w:num>
  <w:num w:numId="23">
    <w:abstractNumId w:val="23"/>
  </w:num>
  <w:num w:numId="24">
    <w:abstractNumId w:val="40"/>
  </w:num>
  <w:num w:numId="25">
    <w:abstractNumId w:val="38"/>
  </w:num>
  <w:num w:numId="26">
    <w:abstractNumId w:val="14"/>
  </w:num>
  <w:num w:numId="27">
    <w:abstractNumId w:val="20"/>
  </w:num>
  <w:num w:numId="28">
    <w:abstractNumId w:val="33"/>
  </w:num>
  <w:num w:numId="29">
    <w:abstractNumId w:val="24"/>
  </w:num>
  <w:num w:numId="30">
    <w:abstractNumId w:val="36"/>
  </w:num>
  <w:num w:numId="31">
    <w:abstractNumId w:val="28"/>
  </w:num>
  <w:num w:numId="32">
    <w:abstractNumId w:val="17"/>
  </w:num>
  <w:num w:numId="33">
    <w:abstractNumId w:val="32"/>
  </w:num>
  <w:num w:numId="34">
    <w:abstractNumId w:val="10"/>
  </w:num>
  <w:num w:numId="35">
    <w:abstractNumId w:val="41"/>
  </w:num>
  <w:num w:numId="36">
    <w:abstractNumId w:val="35"/>
  </w:num>
  <w:num w:numId="37">
    <w:abstractNumId w:val="31"/>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2"/>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16"/>
    <w:rsid w:val="00004C82"/>
    <w:rsid w:val="00026A6C"/>
    <w:rsid w:val="000463B7"/>
    <w:rsid w:val="000633C0"/>
    <w:rsid w:val="00067285"/>
    <w:rsid w:val="000810A7"/>
    <w:rsid w:val="00085A1E"/>
    <w:rsid w:val="00085A8D"/>
    <w:rsid w:val="00087E16"/>
    <w:rsid w:val="00096241"/>
    <w:rsid w:val="000C0308"/>
    <w:rsid w:val="000C6EAC"/>
    <w:rsid w:val="000D2FBF"/>
    <w:rsid w:val="000E3373"/>
    <w:rsid w:val="000E66EE"/>
    <w:rsid w:val="000F4295"/>
    <w:rsid w:val="0011082B"/>
    <w:rsid w:val="00135F1F"/>
    <w:rsid w:val="001406B6"/>
    <w:rsid w:val="00145EF9"/>
    <w:rsid w:val="00147A08"/>
    <w:rsid w:val="0015769B"/>
    <w:rsid w:val="00167386"/>
    <w:rsid w:val="00172906"/>
    <w:rsid w:val="00180CEE"/>
    <w:rsid w:val="00187EFF"/>
    <w:rsid w:val="00190DD5"/>
    <w:rsid w:val="001947BE"/>
    <w:rsid w:val="0019712C"/>
    <w:rsid w:val="001D3B98"/>
    <w:rsid w:val="001F1E12"/>
    <w:rsid w:val="001F6343"/>
    <w:rsid w:val="00200D39"/>
    <w:rsid w:val="002017A5"/>
    <w:rsid w:val="00216FB6"/>
    <w:rsid w:val="00223DAA"/>
    <w:rsid w:val="002248B8"/>
    <w:rsid w:val="00227B30"/>
    <w:rsid w:val="0024204B"/>
    <w:rsid w:val="00247A7E"/>
    <w:rsid w:val="002857FA"/>
    <w:rsid w:val="002A0F49"/>
    <w:rsid w:val="002A46D1"/>
    <w:rsid w:val="002B3E98"/>
    <w:rsid w:val="002D33CD"/>
    <w:rsid w:val="002D797B"/>
    <w:rsid w:val="002E2149"/>
    <w:rsid w:val="002F58A3"/>
    <w:rsid w:val="002F6616"/>
    <w:rsid w:val="003136A4"/>
    <w:rsid w:val="00373C0D"/>
    <w:rsid w:val="00380AC0"/>
    <w:rsid w:val="0038696A"/>
    <w:rsid w:val="003876B1"/>
    <w:rsid w:val="003B41B3"/>
    <w:rsid w:val="003B52F3"/>
    <w:rsid w:val="003B5A9F"/>
    <w:rsid w:val="003B76E3"/>
    <w:rsid w:val="003D4687"/>
    <w:rsid w:val="003D6B10"/>
    <w:rsid w:val="004022AB"/>
    <w:rsid w:val="00405E88"/>
    <w:rsid w:val="00410C23"/>
    <w:rsid w:val="00417062"/>
    <w:rsid w:val="00426C76"/>
    <w:rsid w:val="0046604B"/>
    <w:rsid w:val="004802DA"/>
    <w:rsid w:val="00496D7F"/>
    <w:rsid w:val="004C1397"/>
    <w:rsid w:val="00513A72"/>
    <w:rsid w:val="00516734"/>
    <w:rsid w:val="00540C2F"/>
    <w:rsid w:val="0059481D"/>
    <w:rsid w:val="005A54F7"/>
    <w:rsid w:val="005B2BAC"/>
    <w:rsid w:val="005E33CB"/>
    <w:rsid w:val="005E7AEA"/>
    <w:rsid w:val="00625F28"/>
    <w:rsid w:val="00630F4A"/>
    <w:rsid w:val="006C07E3"/>
    <w:rsid w:val="006D7E3B"/>
    <w:rsid w:val="007051F1"/>
    <w:rsid w:val="00715473"/>
    <w:rsid w:val="007316DC"/>
    <w:rsid w:val="007331C9"/>
    <w:rsid w:val="00735C9D"/>
    <w:rsid w:val="00755D25"/>
    <w:rsid w:val="007721F4"/>
    <w:rsid w:val="00774265"/>
    <w:rsid w:val="007B5B60"/>
    <w:rsid w:val="00802CFF"/>
    <w:rsid w:val="00803870"/>
    <w:rsid w:val="00812D8F"/>
    <w:rsid w:val="00833F46"/>
    <w:rsid w:val="00835215"/>
    <w:rsid w:val="008352D5"/>
    <w:rsid w:val="00836C8A"/>
    <w:rsid w:val="00864D54"/>
    <w:rsid w:val="00865096"/>
    <w:rsid w:val="00875E66"/>
    <w:rsid w:val="008A5D05"/>
    <w:rsid w:val="008E6492"/>
    <w:rsid w:val="009166FB"/>
    <w:rsid w:val="009307C2"/>
    <w:rsid w:val="00931511"/>
    <w:rsid w:val="00934AFE"/>
    <w:rsid w:val="00944121"/>
    <w:rsid w:val="00954BDD"/>
    <w:rsid w:val="00971ACB"/>
    <w:rsid w:val="00973BCA"/>
    <w:rsid w:val="009B0E5F"/>
    <w:rsid w:val="009B3B16"/>
    <w:rsid w:val="009C1FF3"/>
    <w:rsid w:val="009C2CFE"/>
    <w:rsid w:val="009C6603"/>
    <w:rsid w:val="009D5FD5"/>
    <w:rsid w:val="009F4074"/>
    <w:rsid w:val="00A14848"/>
    <w:rsid w:val="00A26FB3"/>
    <w:rsid w:val="00A27565"/>
    <w:rsid w:val="00A312D0"/>
    <w:rsid w:val="00A45C70"/>
    <w:rsid w:val="00A5516E"/>
    <w:rsid w:val="00A9088C"/>
    <w:rsid w:val="00AA30E1"/>
    <w:rsid w:val="00AC04E2"/>
    <w:rsid w:val="00AD157F"/>
    <w:rsid w:val="00B13213"/>
    <w:rsid w:val="00B4321C"/>
    <w:rsid w:val="00B674BC"/>
    <w:rsid w:val="00B76891"/>
    <w:rsid w:val="00BA03AC"/>
    <w:rsid w:val="00BA3241"/>
    <w:rsid w:val="00BC0395"/>
    <w:rsid w:val="00BC7AD0"/>
    <w:rsid w:val="00BD069B"/>
    <w:rsid w:val="00BD403B"/>
    <w:rsid w:val="00BF4B82"/>
    <w:rsid w:val="00C02800"/>
    <w:rsid w:val="00C4573B"/>
    <w:rsid w:val="00C645FF"/>
    <w:rsid w:val="00C732F3"/>
    <w:rsid w:val="00CB24D9"/>
    <w:rsid w:val="00CB770A"/>
    <w:rsid w:val="00CC4B0B"/>
    <w:rsid w:val="00CC7389"/>
    <w:rsid w:val="00CD5B72"/>
    <w:rsid w:val="00CF4CD9"/>
    <w:rsid w:val="00D15B55"/>
    <w:rsid w:val="00D2670F"/>
    <w:rsid w:val="00D3715F"/>
    <w:rsid w:val="00D54F3E"/>
    <w:rsid w:val="00D601FE"/>
    <w:rsid w:val="00D63F9C"/>
    <w:rsid w:val="00D86CC1"/>
    <w:rsid w:val="00D87D2F"/>
    <w:rsid w:val="00D90923"/>
    <w:rsid w:val="00D9555A"/>
    <w:rsid w:val="00DA654F"/>
    <w:rsid w:val="00DB078A"/>
    <w:rsid w:val="00DC16CF"/>
    <w:rsid w:val="00DC2EDF"/>
    <w:rsid w:val="00DD0D2B"/>
    <w:rsid w:val="00DD3211"/>
    <w:rsid w:val="00DD3ABC"/>
    <w:rsid w:val="00DF4845"/>
    <w:rsid w:val="00E17710"/>
    <w:rsid w:val="00E547BA"/>
    <w:rsid w:val="00E56B65"/>
    <w:rsid w:val="00E6255E"/>
    <w:rsid w:val="00E6462D"/>
    <w:rsid w:val="00EA69ED"/>
    <w:rsid w:val="00EB2DA7"/>
    <w:rsid w:val="00EB6D98"/>
    <w:rsid w:val="00EC548C"/>
    <w:rsid w:val="00ED611E"/>
    <w:rsid w:val="00ED6A31"/>
    <w:rsid w:val="00EE523C"/>
    <w:rsid w:val="00EF287A"/>
    <w:rsid w:val="00EF742B"/>
    <w:rsid w:val="00F23E64"/>
    <w:rsid w:val="00F54779"/>
    <w:rsid w:val="00F56210"/>
    <w:rsid w:val="00F624E3"/>
    <w:rsid w:val="00F648D9"/>
    <w:rsid w:val="00FB1D3D"/>
    <w:rsid w:val="00FE5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45F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Standard"/>
    <w:link w:val="10"/>
    <w:qFormat/>
    <w:rsid w:val="00C645FF"/>
    <w:pPr>
      <w:keepNext/>
      <w:numPr>
        <w:numId w:val="1"/>
      </w:numPr>
      <w:outlineLvl w:val="0"/>
    </w:pPr>
    <w:rPr>
      <w:b/>
      <w:sz w:val="36"/>
      <w:lang w:val="uk-UA" w:eastAsia="x-none"/>
    </w:rPr>
  </w:style>
  <w:style w:type="paragraph" w:styleId="21">
    <w:name w:val="heading 2"/>
    <w:basedOn w:val="a2"/>
    <w:next w:val="Standard"/>
    <w:link w:val="22"/>
    <w:qFormat/>
    <w:rsid w:val="00C645FF"/>
    <w:pPr>
      <w:keepNext/>
      <w:numPr>
        <w:ilvl w:val="1"/>
        <w:numId w:val="1"/>
      </w:numPr>
      <w:tabs>
        <w:tab w:val="num" w:pos="792"/>
      </w:tabs>
      <w:ind w:left="792"/>
      <w:outlineLvl w:val="1"/>
    </w:pPr>
    <w:rPr>
      <w:b/>
      <w:sz w:val="32"/>
      <w:lang w:val="uk-UA" w:eastAsia="x-none"/>
    </w:rPr>
  </w:style>
  <w:style w:type="paragraph" w:styleId="31">
    <w:name w:val="heading 3"/>
    <w:basedOn w:val="a2"/>
    <w:next w:val="Standard"/>
    <w:link w:val="32"/>
    <w:qFormat/>
    <w:rsid w:val="00C645FF"/>
    <w:pPr>
      <w:keepNext/>
      <w:numPr>
        <w:ilvl w:val="2"/>
        <w:numId w:val="1"/>
      </w:numPr>
      <w:spacing w:before="240" w:after="60"/>
      <w:outlineLvl w:val="2"/>
    </w:pPr>
    <w:rPr>
      <w:rFonts w:ascii="Arial" w:hAnsi="Arial"/>
      <w:b/>
      <w:bCs/>
      <w:sz w:val="28"/>
      <w:szCs w:val="26"/>
      <w:lang w:val="x-none" w:eastAsia="x-none"/>
    </w:rPr>
  </w:style>
  <w:style w:type="paragraph" w:styleId="42">
    <w:name w:val="heading 4"/>
    <w:basedOn w:val="a2"/>
    <w:next w:val="a2"/>
    <w:link w:val="43"/>
    <w:qFormat/>
    <w:rsid w:val="00C645FF"/>
    <w:pPr>
      <w:keepNext/>
      <w:jc w:val="center"/>
      <w:outlineLvl w:val="3"/>
    </w:pPr>
    <w:rPr>
      <w:sz w:val="40"/>
      <w:lang w:val="uk-UA" w:eastAsia="x-none"/>
    </w:rPr>
  </w:style>
  <w:style w:type="paragraph" w:styleId="51">
    <w:name w:val="heading 5"/>
    <w:basedOn w:val="a2"/>
    <w:next w:val="a2"/>
    <w:link w:val="52"/>
    <w:qFormat/>
    <w:rsid w:val="00C645FF"/>
    <w:pPr>
      <w:keepNext/>
      <w:numPr>
        <w:numId w:val="34"/>
      </w:numPr>
      <w:tabs>
        <w:tab w:val="clear" w:pos="435"/>
      </w:tabs>
      <w:ind w:left="0" w:firstLine="0"/>
      <w:jc w:val="center"/>
      <w:outlineLvl w:val="4"/>
    </w:pPr>
    <w:rPr>
      <w:sz w:val="48"/>
      <w:lang w:val="uk-UA" w:eastAsia="x-none"/>
    </w:rPr>
  </w:style>
  <w:style w:type="paragraph" w:styleId="6">
    <w:name w:val="heading 6"/>
    <w:basedOn w:val="a2"/>
    <w:next w:val="a2"/>
    <w:link w:val="60"/>
    <w:qFormat/>
    <w:rsid w:val="00C645FF"/>
    <w:pPr>
      <w:spacing w:before="240" w:after="60"/>
      <w:outlineLvl w:val="5"/>
    </w:pPr>
    <w:rPr>
      <w:b/>
      <w:bCs/>
      <w:sz w:val="20"/>
      <w:szCs w:val="20"/>
      <w:lang w:val="x-none"/>
    </w:rPr>
  </w:style>
  <w:style w:type="paragraph" w:styleId="7">
    <w:name w:val="heading 7"/>
    <w:basedOn w:val="a2"/>
    <w:next w:val="a2"/>
    <w:link w:val="70"/>
    <w:qFormat/>
    <w:rsid w:val="00C645FF"/>
    <w:pPr>
      <w:spacing w:before="240" w:after="60"/>
      <w:outlineLvl w:val="6"/>
    </w:pPr>
    <w:rPr>
      <w:lang w:val="x-none"/>
    </w:rPr>
  </w:style>
  <w:style w:type="paragraph" w:styleId="8">
    <w:name w:val="heading 8"/>
    <w:basedOn w:val="a2"/>
    <w:next w:val="a2"/>
    <w:link w:val="80"/>
    <w:qFormat/>
    <w:rsid w:val="00C645FF"/>
    <w:pPr>
      <w:spacing w:before="240" w:after="60"/>
      <w:outlineLvl w:val="7"/>
    </w:pPr>
    <w:rPr>
      <w:i/>
      <w:iCs/>
      <w:lang w:val="x-none"/>
    </w:rPr>
  </w:style>
  <w:style w:type="paragraph" w:styleId="9">
    <w:name w:val="heading 9"/>
    <w:basedOn w:val="a2"/>
    <w:next w:val="a2"/>
    <w:link w:val="90"/>
    <w:qFormat/>
    <w:rsid w:val="00C645FF"/>
    <w:pPr>
      <w:spacing w:before="240" w:after="60"/>
      <w:outlineLvl w:val="8"/>
    </w:pPr>
    <w:rPr>
      <w:rFonts w:ascii="Arial" w:hAnsi="Arial"/>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45FF"/>
    <w:rPr>
      <w:rFonts w:ascii="Times New Roman" w:eastAsia="Times New Roman" w:hAnsi="Times New Roman" w:cs="Times New Roman"/>
      <w:b/>
      <w:sz w:val="36"/>
      <w:szCs w:val="24"/>
      <w:lang w:val="uk-UA" w:eastAsia="x-none"/>
    </w:rPr>
  </w:style>
  <w:style w:type="character" w:customStyle="1" w:styleId="22">
    <w:name w:val="Заголовок 2 Знак"/>
    <w:basedOn w:val="a3"/>
    <w:link w:val="21"/>
    <w:rsid w:val="00C645FF"/>
    <w:rPr>
      <w:rFonts w:ascii="Times New Roman" w:eastAsia="Times New Roman" w:hAnsi="Times New Roman" w:cs="Times New Roman"/>
      <w:b/>
      <w:sz w:val="32"/>
      <w:szCs w:val="24"/>
      <w:lang w:val="uk-UA" w:eastAsia="x-none"/>
    </w:rPr>
  </w:style>
  <w:style w:type="character" w:customStyle="1" w:styleId="32">
    <w:name w:val="Заголовок 3 Знак"/>
    <w:basedOn w:val="a3"/>
    <w:link w:val="31"/>
    <w:rsid w:val="00C645FF"/>
    <w:rPr>
      <w:rFonts w:ascii="Arial" w:eastAsia="Times New Roman" w:hAnsi="Arial" w:cs="Times New Roman"/>
      <w:b/>
      <w:bCs/>
      <w:sz w:val="28"/>
      <w:szCs w:val="26"/>
      <w:lang w:val="x-none" w:eastAsia="x-none"/>
    </w:rPr>
  </w:style>
  <w:style w:type="character" w:customStyle="1" w:styleId="43">
    <w:name w:val="Заголовок 4 Знак"/>
    <w:basedOn w:val="a3"/>
    <w:link w:val="42"/>
    <w:rsid w:val="00C645FF"/>
    <w:rPr>
      <w:rFonts w:ascii="Times New Roman" w:eastAsia="Times New Roman" w:hAnsi="Times New Roman" w:cs="Times New Roman"/>
      <w:sz w:val="40"/>
      <w:szCs w:val="24"/>
      <w:lang w:val="uk-UA" w:eastAsia="x-none"/>
    </w:rPr>
  </w:style>
  <w:style w:type="character" w:customStyle="1" w:styleId="52">
    <w:name w:val="Заголовок 5 Знак"/>
    <w:basedOn w:val="a3"/>
    <w:link w:val="51"/>
    <w:rsid w:val="00C645FF"/>
    <w:rPr>
      <w:rFonts w:ascii="Times New Roman" w:eastAsia="Times New Roman" w:hAnsi="Times New Roman" w:cs="Times New Roman"/>
      <w:sz w:val="48"/>
      <w:szCs w:val="24"/>
      <w:lang w:val="uk-UA" w:eastAsia="x-none"/>
    </w:rPr>
  </w:style>
  <w:style w:type="character" w:customStyle="1" w:styleId="60">
    <w:name w:val="Заголовок 6 Знак"/>
    <w:basedOn w:val="a3"/>
    <w:link w:val="6"/>
    <w:rsid w:val="00C645FF"/>
    <w:rPr>
      <w:rFonts w:ascii="Times New Roman" w:eastAsia="Times New Roman" w:hAnsi="Times New Roman" w:cs="Times New Roman"/>
      <w:b/>
      <w:bCs/>
      <w:sz w:val="20"/>
      <w:szCs w:val="20"/>
      <w:lang w:val="x-none" w:eastAsia="ru-RU"/>
    </w:rPr>
  </w:style>
  <w:style w:type="character" w:customStyle="1" w:styleId="70">
    <w:name w:val="Заголовок 7 Знак"/>
    <w:basedOn w:val="a3"/>
    <w:link w:val="7"/>
    <w:rsid w:val="00C645FF"/>
    <w:rPr>
      <w:rFonts w:ascii="Times New Roman" w:eastAsia="Times New Roman" w:hAnsi="Times New Roman" w:cs="Times New Roman"/>
      <w:sz w:val="24"/>
      <w:szCs w:val="24"/>
      <w:lang w:val="x-none" w:eastAsia="ru-RU"/>
    </w:rPr>
  </w:style>
  <w:style w:type="character" w:customStyle="1" w:styleId="80">
    <w:name w:val="Заголовок 8 Знак"/>
    <w:basedOn w:val="a3"/>
    <w:link w:val="8"/>
    <w:rsid w:val="00C645FF"/>
    <w:rPr>
      <w:rFonts w:ascii="Times New Roman" w:eastAsia="Times New Roman" w:hAnsi="Times New Roman" w:cs="Times New Roman"/>
      <w:i/>
      <w:iCs/>
      <w:sz w:val="24"/>
      <w:szCs w:val="24"/>
      <w:lang w:val="x-none" w:eastAsia="ru-RU"/>
    </w:rPr>
  </w:style>
  <w:style w:type="character" w:customStyle="1" w:styleId="90">
    <w:name w:val="Заголовок 9 Знак"/>
    <w:basedOn w:val="a3"/>
    <w:link w:val="9"/>
    <w:rsid w:val="00C645FF"/>
    <w:rPr>
      <w:rFonts w:ascii="Arial" w:eastAsia="Times New Roman" w:hAnsi="Arial" w:cs="Times New Roman"/>
      <w:sz w:val="20"/>
      <w:szCs w:val="20"/>
      <w:lang w:val="x-none" w:eastAsia="ru-RU"/>
    </w:rPr>
  </w:style>
  <w:style w:type="paragraph" w:customStyle="1" w:styleId="a6">
    <w:name w:val="основной абзац"/>
    <w:basedOn w:val="a2"/>
    <w:semiHidden/>
    <w:rsid w:val="00C645FF"/>
    <w:pPr>
      <w:spacing w:line="360" w:lineRule="auto"/>
      <w:ind w:firstLine="709"/>
      <w:jc w:val="both"/>
    </w:pPr>
    <w:rPr>
      <w:sz w:val="28"/>
    </w:rPr>
  </w:style>
  <w:style w:type="paragraph" w:customStyle="1" w:styleId="Standard">
    <w:name w:val="Standard"/>
    <w:basedOn w:val="a2"/>
    <w:link w:val="Standard0"/>
    <w:rsid w:val="00C645FF"/>
    <w:pPr>
      <w:spacing w:before="120" w:after="120" w:line="360" w:lineRule="auto"/>
      <w:ind w:firstLine="709"/>
      <w:jc w:val="both"/>
    </w:pPr>
    <w:rPr>
      <w:sz w:val="28"/>
      <w:lang w:val="uk-UA"/>
    </w:rPr>
  </w:style>
  <w:style w:type="table" w:styleId="a7">
    <w:name w:val="Table Grid"/>
    <w:basedOn w:val="a4"/>
    <w:rsid w:val="00C64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rsid w:val="00C645FF"/>
    <w:pPr>
      <w:tabs>
        <w:tab w:val="center" w:pos="4819"/>
        <w:tab w:val="right" w:pos="9639"/>
      </w:tabs>
    </w:pPr>
    <w:rPr>
      <w:lang w:val="x-none" w:eastAsia="x-none"/>
    </w:rPr>
  </w:style>
  <w:style w:type="character" w:customStyle="1" w:styleId="a9">
    <w:name w:val="Верхний колонтитул Знак"/>
    <w:basedOn w:val="a3"/>
    <w:link w:val="a8"/>
    <w:rsid w:val="00C645FF"/>
    <w:rPr>
      <w:rFonts w:ascii="Times New Roman" w:eastAsia="Times New Roman" w:hAnsi="Times New Roman" w:cs="Times New Roman"/>
      <w:sz w:val="24"/>
      <w:szCs w:val="24"/>
      <w:lang w:val="x-none" w:eastAsia="x-none"/>
    </w:rPr>
  </w:style>
  <w:style w:type="paragraph" w:styleId="aa">
    <w:name w:val="footer"/>
    <w:basedOn w:val="a2"/>
    <w:link w:val="ab"/>
    <w:rsid w:val="00C645FF"/>
    <w:pPr>
      <w:tabs>
        <w:tab w:val="center" w:pos="4819"/>
        <w:tab w:val="right" w:pos="9639"/>
      </w:tabs>
    </w:pPr>
    <w:rPr>
      <w:lang w:val="x-none" w:eastAsia="x-none"/>
    </w:rPr>
  </w:style>
  <w:style w:type="character" w:customStyle="1" w:styleId="ab">
    <w:name w:val="Нижний колонтитул Знак"/>
    <w:basedOn w:val="a3"/>
    <w:link w:val="aa"/>
    <w:rsid w:val="00C645FF"/>
    <w:rPr>
      <w:rFonts w:ascii="Times New Roman" w:eastAsia="Times New Roman" w:hAnsi="Times New Roman" w:cs="Times New Roman"/>
      <w:sz w:val="24"/>
      <w:szCs w:val="24"/>
      <w:lang w:val="x-none" w:eastAsia="x-none"/>
    </w:rPr>
  </w:style>
  <w:style w:type="character" w:styleId="ac">
    <w:name w:val="page number"/>
    <w:basedOn w:val="a3"/>
    <w:rsid w:val="00C645FF"/>
  </w:style>
  <w:style w:type="paragraph" w:styleId="12">
    <w:name w:val="toc 1"/>
    <w:basedOn w:val="a2"/>
    <w:next w:val="a2"/>
    <w:autoRedefine/>
    <w:semiHidden/>
    <w:rsid w:val="00C645FF"/>
  </w:style>
  <w:style w:type="paragraph" w:styleId="23">
    <w:name w:val="toc 2"/>
    <w:basedOn w:val="a2"/>
    <w:next w:val="a2"/>
    <w:autoRedefine/>
    <w:semiHidden/>
    <w:rsid w:val="00C645FF"/>
    <w:pPr>
      <w:ind w:left="240"/>
    </w:pPr>
  </w:style>
  <w:style w:type="character" w:styleId="ad">
    <w:name w:val="Hyperlink"/>
    <w:uiPriority w:val="99"/>
    <w:rsid w:val="00C645FF"/>
    <w:rPr>
      <w:color w:val="0000FF"/>
      <w:u w:val="single"/>
    </w:rPr>
  </w:style>
  <w:style w:type="paragraph" w:styleId="33">
    <w:name w:val="toc 3"/>
    <w:basedOn w:val="a2"/>
    <w:next w:val="a2"/>
    <w:autoRedefine/>
    <w:semiHidden/>
    <w:rsid w:val="00C645FF"/>
    <w:pPr>
      <w:ind w:left="480"/>
    </w:pPr>
  </w:style>
  <w:style w:type="paragraph" w:styleId="24">
    <w:name w:val="Body Text Indent 2"/>
    <w:basedOn w:val="a2"/>
    <w:link w:val="25"/>
    <w:rsid w:val="00C645FF"/>
    <w:pPr>
      <w:ind w:firstLine="545"/>
      <w:jc w:val="both"/>
    </w:pPr>
    <w:rPr>
      <w:sz w:val="28"/>
      <w:lang w:val="uk-UA" w:eastAsia="x-none"/>
    </w:rPr>
  </w:style>
  <w:style w:type="character" w:customStyle="1" w:styleId="25">
    <w:name w:val="Основной текст с отступом 2 Знак"/>
    <w:basedOn w:val="a3"/>
    <w:link w:val="24"/>
    <w:rsid w:val="00C645FF"/>
    <w:rPr>
      <w:rFonts w:ascii="Times New Roman" w:eastAsia="Times New Roman" w:hAnsi="Times New Roman" w:cs="Times New Roman"/>
      <w:sz w:val="28"/>
      <w:szCs w:val="24"/>
      <w:lang w:val="uk-UA" w:eastAsia="x-none"/>
    </w:rPr>
  </w:style>
  <w:style w:type="paragraph" w:styleId="ae">
    <w:name w:val="Body Text"/>
    <w:basedOn w:val="a2"/>
    <w:link w:val="af"/>
    <w:rsid w:val="00C645FF"/>
    <w:pPr>
      <w:spacing w:after="120"/>
    </w:pPr>
    <w:rPr>
      <w:lang w:val="x-none" w:eastAsia="x-none"/>
    </w:rPr>
  </w:style>
  <w:style w:type="character" w:customStyle="1" w:styleId="af">
    <w:name w:val="Основной текст Знак"/>
    <w:basedOn w:val="a3"/>
    <w:link w:val="ae"/>
    <w:rsid w:val="00C645FF"/>
    <w:rPr>
      <w:rFonts w:ascii="Times New Roman" w:eastAsia="Times New Roman" w:hAnsi="Times New Roman" w:cs="Times New Roman"/>
      <w:sz w:val="24"/>
      <w:szCs w:val="24"/>
      <w:lang w:val="x-none" w:eastAsia="x-none"/>
    </w:rPr>
  </w:style>
  <w:style w:type="paragraph" w:styleId="af0">
    <w:name w:val="footnote text"/>
    <w:basedOn w:val="a2"/>
    <w:link w:val="af1"/>
    <w:semiHidden/>
    <w:rsid w:val="00C645FF"/>
    <w:rPr>
      <w:sz w:val="20"/>
      <w:szCs w:val="20"/>
      <w:lang w:val="x-none"/>
    </w:rPr>
  </w:style>
  <w:style w:type="character" w:customStyle="1" w:styleId="af1">
    <w:name w:val="Текст сноски Знак"/>
    <w:basedOn w:val="a3"/>
    <w:link w:val="af0"/>
    <w:semiHidden/>
    <w:rsid w:val="00C645FF"/>
    <w:rPr>
      <w:rFonts w:ascii="Times New Roman" w:eastAsia="Times New Roman" w:hAnsi="Times New Roman" w:cs="Times New Roman"/>
      <w:sz w:val="20"/>
      <w:szCs w:val="20"/>
      <w:lang w:val="x-none" w:eastAsia="ru-RU"/>
    </w:rPr>
  </w:style>
  <w:style w:type="character" w:styleId="af2">
    <w:name w:val="footnote reference"/>
    <w:semiHidden/>
    <w:rsid w:val="00C645FF"/>
    <w:rPr>
      <w:vertAlign w:val="superscript"/>
    </w:rPr>
  </w:style>
  <w:style w:type="paragraph" w:styleId="af3">
    <w:name w:val="Subtitle"/>
    <w:basedOn w:val="a2"/>
    <w:link w:val="af4"/>
    <w:qFormat/>
    <w:rsid w:val="00C645FF"/>
    <w:pPr>
      <w:jc w:val="center"/>
    </w:pPr>
    <w:rPr>
      <w:b/>
      <w:bCs/>
      <w:lang w:val="uk-UA"/>
    </w:rPr>
  </w:style>
  <w:style w:type="character" w:customStyle="1" w:styleId="af4">
    <w:name w:val="Подзаголовок Знак"/>
    <w:basedOn w:val="a3"/>
    <w:link w:val="af3"/>
    <w:rsid w:val="00C645FF"/>
    <w:rPr>
      <w:rFonts w:ascii="Times New Roman" w:eastAsia="Times New Roman" w:hAnsi="Times New Roman" w:cs="Times New Roman"/>
      <w:b/>
      <w:bCs/>
      <w:sz w:val="24"/>
      <w:szCs w:val="24"/>
      <w:lang w:val="uk-UA" w:eastAsia="ru-RU"/>
    </w:rPr>
  </w:style>
  <w:style w:type="paragraph" w:styleId="34">
    <w:name w:val="Body Text 3"/>
    <w:basedOn w:val="a2"/>
    <w:link w:val="35"/>
    <w:rsid w:val="00C645FF"/>
    <w:pPr>
      <w:spacing w:after="120"/>
    </w:pPr>
    <w:rPr>
      <w:sz w:val="16"/>
      <w:szCs w:val="16"/>
      <w:lang w:val="x-none" w:eastAsia="x-none"/>
    </w:rPr>
  </w:style>
  <w:style w:type="character" w:customStyle="1" w:styleId="35">
    <w:name w:val="Основной текст 3 Знак"/>
    <w:basedOn w:val="a3"/>
    <w:link w:val="34"/>
    <w:rsid w:val="00C645FF"/>
    <w:rPr>
      <w:rFonts w:ascii="Times New Roman" w:eastAsia="Times New Roman" w:hAnsi="Times New Roman" w:cs="Times New Roman"/>
      <w:sz w:val="16"/>
      <w:szCs w:val="16"/>
      <w:lang w:val="x-none" w:eastAsia="x-none"/>
    </w:rPr>
  </w:style>
  <w:style w:type="numbering" w:styleId="111111">
    <w:name w:val="Outline List 2"/>
    <w:basedOn w:val="a5"/>
    <w:rsid w:val="00C645FF"/>
    <w:pPr>
      <w:numPr>
        <w:numId w:val="5"/>
      </w:numPr>
    </w:pPr>
  </w:style>
  <w:style w:type="numbering" w:styleId="1ai">
    <w:name w:val="Outline List 1"/>
    <w:basedOn w:val="a5"/>
    <w:semiHidden/>
    <w:rsid w:val="00C645FF"/>
    <w:pPr>
      <w:numPr>
        <w:numId w:val="6"/>
      </w:numPr>
    </w:pPr>
  </w:style>
  <w:style w:type="paragraph" w:styleId="HTML">
    <w:name w:val="HTML Address"/>
    <w:basedOn w:val="a2"/>
    <w:link w:val="HTML0"/>
    <w:semiHidden/>
    <w:rsid w:val="00C645FF"/>
    <w:rPr>
      <w:i/>
      <w:iCs/>
      <w:lang w:val="x-none"/>
    </w:rPr>
  </w:style>
  <w:style w:type="character" w:customStyle="1" w:styleId="HTML0">
    <w:name w:val="Адрес HTML Знак"/>
    <w:basedOn w:val="a3"/>
    <w:link w:val="HTML"/>
    <w:semiHidden/>
    <w:rsid w:val="00C645FF"/>
    <w:rPr>
      <w:rFonts w:ascii="Times New Roman" w:eastAsia="Times New Roman" w:hAnsi="Times New Roman" w:cs="Times New Roman"/>
      <w:i/>
      <w:iCs/>
      <w:sz w:val="24"/>
      <w:szCs w:val="24"/>
      <w:lang w:val="x-none" w:eastAsia="ru-RU"/>
    </w:rPr>
  </w:style>
  <w:style w:type="paragraph" w:styleId="af5">
    <w:name w:val="envelope address"/>
    <w:basedOn w:val="a2"/>
    <w:semiHidden/>
    <w:rsid w:val="00C645FF"/>
    <w:pPr>
      <w:framePr w:w="7920" w:h="1980" w:hRule="exact" w:hSpace="180" w:wrap="auto" w:hAnchor="page" w:xAlign="center" w:yAlign="bottom"/>
      <w:ind w:left="2880"/>
    </w:pPr>
    <w:rPr>
      <w:rFonts w:ascii="Arial" w:hAnsi="Arial" w:cs="Arial"/>
    </w:rPr>
  </w:style>
  <w:style w:type="character" w:styleId="HTML1">
    <w:name w:val="HTML Acronym"/>
    <w:basedOn w:val="a3"/>
    <w:semiHidden/>
    <w:rsid w:val="00C645FF"/>
  </w:style>
  <w:style w:type="table" w:styleId="-1">
    <w:name w:val="Table Web 1"/>
    <w:basedOn w:val="a4"/>
    <w:semiHidden/>
    <w:rsid w:val="00C645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C645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C645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6">
    <w:name w:val="Emphasis"/>
    <w:qFormat/>
    <w:rsid w:val="00C645FF"/>
    <w:rPr>
      <w:i/>
      <w:iCs/>
    </w:rPr>
  </w:style>
  <w:style w:type="character" w:styleId="HTML2">
    <w:name w:val="HTML Definition"/>
    <w:semiHidden/>
    <w:rsid w:val="00C645FF"/>
    <w:rPr>
      <w:i/>
      <w:iCs/>
    </w:rPr>
  </w:style>
  <w:style w:type="table" w:styleId="13">
    <w:name w:val="Table Subtle 1"/>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Elegant"/>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8">
    <w:name w:val="Date"/>
    <w:basedOn w:val="a2"/>
    <w:next w:val="a2"/>
    <w:link w:val="af9"/>
    <w:semiHidden/>
    <w:rsid w:val="00C645FF"/>
    <w:rPr>
      <w:lang w:val="x-none"/>
    </w:rPr>
  </w:style>
  <w:style w:type="character" w:customStyle="1" w:styleId="af9">
    <w:name w:val="Дата Знак"/>
    <w:basedOn w:val="a3"/>
    <w:link w:val="af8"/>
    <w:semiHidden/>
    <w:rsid w:val="00C645FF"/>
    <w:rPr>
      <w:rFonts w:ascii="Times New Roman" w:eastAsia="Times New Roman" w:hAnsi="Times New Roman" w:cs="Times New Roman"/>
      <w:sz w:val="24"/>
      <w:szCs w:val="24"/>
      <w:lang w:val="x-none" w:eastAsia="ru-RU"/>
    </w:rPr>
  </w:style>
  <w:style w:type="character" w:styleId="HTML3">
    <w:name w:val="HTML Typewriter"/>
    <w:semiHidden/>
    <w:rsid w:val="00C645FF"/>
    <w:rPr>
      <w:rFonts w:ascii="Courier New" w:hAnsi="Courier New" w:cs="Courier New"/>
      <w:sz w:val="20"/>
      <w:szCs w:val="20"/>
    </w:rPr>
  </w:style>
  <w:style w:type="paragraph" w:styleId="afa">
    <w:name w:val="E-mail Signature"/>
    <w:basedOn w:val="a2"/>
    <w:link w:val="afb"/>
    <w:semiHidden/>
    <w:rsid w:val="00C645FF"/>
    <w:rPr>
      <w:lang w:val="x-none"/>
    </w:rPr>
  </w:style>
  <w:style w:type="character" w:customStyle="1" w:styleId="afb">
    <w:name w:val="Электронная подпись Знак"/>
    <w:basedOn w:val="a3"/>
    <w:link w:val="afa"/>
    <w:semiHidden/>
    <w:rsid w:val="00C645FF"/>
    <w:rPr>
      <w:rFonts w:ascii="Times New Roman" w:eastAsia="Times New Roman" w:hAnsi="Times New Roman" w:cs="Times New Roman"/>
      <w:sz w:val="24"/>
      <w:szCs w:val="24"/>
      <w:lang w:val="x-none" w:eastAsia="ru-RU"/>
    </w:rPr>
  </w:style>
  <w:style w:type="paragraph" w:styleId="afc">
    <w:name w:val="Note Heading"/>
    <w:basedOn w:val="a2"/>
    <w:next w:val="a2"/>
    <w:link w:val="afd"/>
    <w:semiHidden/>
    <w:rsid w:val="00C645FF"/>
    <w:rPr>
      <w:lang w:val="x-none"/>
    </w:rPr>
  </w:style>
  <w:style w:type="character" w:customStyle="1" w:styleId="afd">
    <w:name w:val="Заголовок записки Знак"/>
    <w:basedOn w:val="a3"/>
    <w:link w:val="afc"/>
    <w:semiHidden/>
    <w:rsid w:val="00C645FF"/>
    <w:rPr>
      <w:rFonts w:ascii="Times New Roman" w:eastAsia="Times New Roman" w:hAnsi="Times New Roman" w:cs="Times New Roman"/>
      <w:sz w:val="24"/>
      <w:szCs w:val="24"/>
      <w:lang w:val="x-none" w:eastAsia="ru-RU"/>
    </w:rPr>
  </w:style>
  <w:style w:type="paragraph" w:styleId="afe">
    <w:name w:val="Normal (Web)"/>
    <w:basedOn w:val="a2"/>
    <w:uiPriority w:val="99"/>
    <w:rsid w:val="00C645FF"/>
  </w:style>
  <w:style w:type="paragraph" w:styleId="aff">
    <w:name w:val="Normal Indent"/>
    <w:basedOn w:val="a2"/>
    <w:semiHidden/>
    <w:rsid w:val="00C645FF"/>
    <w:pPr>
      <w:ind w:left="708"/>
    </w:pPr>
  </w:style>
  <w:style w:type="paragraph" w:styleId="27">
    <w:name w:val="envelope return"/>
    <w:basedOn w:val="a2"/>
    <w:semiHidden/>
    <w:rsid w:val="00C645FF"/>
    <w:rPr>
      <w:rFonts w:ascii="Arial" w:hAnsi="Arial" w:cs="Arial"/>
      <w:sz w:val="20"/>
      <w:szCs w:val="20"/>
    </w:rPr>
  </w:style>
  <w:style w:type="character" w:styleId="HTML4">
    <w:name w:val="HTML Variable"/>
    <w:semiHidden/>
    <w:rsid w:val="00C645FF"/>
    <w:rPr>
      <w:i/>
      <w:iCs/>
    </w:rPr>
  </w:style>
  <w:style w:type="character" w:styleId="HTML5">
    <w:name w:val="HTML Sample"/>
    <w:semiHidden/>
    <w:rsid w:val="00C645FF"/>
    <w:rPr>
      <w:rFonts w:ascii="Courier New" w:hAnsi="Courier New" w:cs="Courier New"/>
    </w:rPr>
  </w:style>
  <w:style w:type="character" w:styleId="HTML6">
    <w:name w:val="HTML Keyboard"/>
    <w:semiHidden/>
    <w:rsid w:val="00C645FF"/>
    <w:rPr>
      <w:rFonts w:ascii="Courier New" w:hAnsi="Courier New" w:cs="Courier New"/>
      <w:sz w:val="20"/>
      <w:szCs w:val="20"/>
    </w:rPr>
  </w:style>
  <w:style w:type="table" w:styleId="14">
    <w:name w:val="Table Classic 1"/>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645F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7">
    <w:name w:val="HTML Code"/>
    <w:semiHidden/>
    <w:rsid w:val="00C645FF"/>
    <w:rPr>
      <w:rFonts w:ascii="Courier New" w:hAnsi="Courier New" w:cs="Courier New"/>
      <w:sz w:val="20"/>
      <w:szCs w:val="20"/>
    </w:rPr>
  </w:style>
  <w:style w:type="table" w:styleId="15">
    <w:name w:val="Table Colorful 1"/>
    <w:basedOn w:val="a4"/>
    <w:semiHidden/>
    <w:rsid w:val="00C645F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0">
    <w:name w:val="List Bullet"/>
    <w:basedOn w:val="a2"/>
    <w:semiHidden/>
    <w:rsid w:val="00C645FF"/>
    <w:pPr>
      <w:numPr>
        <w:numId w:val="7"/>
      </w:numPr>
    </w:pPr>
  </w:style>
  <w:style w:type="paragraph" w:styleId="20">
    <w:name w:val="List Bullet 2"/>
    <w:basedOn w:val="a2"/>
    <w:semiHidden/>
    <w:rsid w:val="00C645FF"/>
    <w:pPr>
      <w:numPr>
        <w:numId w:val="8"/>
      </w:numPr>
    </w:pPr>
  </w:style>
  <w:style w:type="paragraph" w:styleId="30">
    <w:name w:val="List Bullet 3"/>
    <w:basedOn w:val="a2"/>
    <w:semiHidden/>
    <w:rsid w:val="00C645FF"/>
    <w:pPr>
      <w:numPr>
        <w:numId w:val="9"/>
      </w:numPr>
    </w:pPr>
  </w:style>
  <w:style w:type="paragraph" w:styleId="40">
    <w:name w:val="List Bullet 4"/>
    <w:basedOn w:val="a2"/>
    <w:semiHidden/>
    <w:rsid w:val="00C645FF"/>
    <w:pPr>
      <w:numPr>
        <w:numId w:val="10"/>
      </w:numPr>
    </w:pPr>
  </w:style>
  <w:style w:type="paragraph" w:styleId="50">
    <w:name w:val="List Bullet 5"/>
    <w:basedOn w:val="a2"/>
    <w:semiHidden/>
    <w:rsid w:val="00C645FF"/>
    <w:pPr>
      <w:numPr>
        <w:numId w:val="11"/>
      </w:numPr>
    </w:pPr>
  </w:style>
  <w:style w:type="paragraph" w:styleId="aff0">
    <w:name w:val="Title"/>
    <w:basedOn w:val="a2"/>
    <w:link w:val="aff1"/>
    <w:qFormat/>
    <w:rsid w:val="00C645FF"/>
    <w:pPr>
      <w:spacing w:before="240" w:after="60"/>
      <w:jc w:val="center"/>
      <w:outlineLvl w:val="0"/>
    </w:pPr>
    <w:rPr>
      <w:rFonts w:ascii="Arial" w:hAnsi="Arial"/>
      <w:b/>
      <w:bCs/>
      <w:kern w:val="28"/>
      <w:sz w:val="32"/>
      <w:szCs w:val="32"/>
      <w:lang w:val="x-none" w:eastAsia="x-none"/>
    </w:rPr>
  </w:style>
  <w:style w:type="character" w:customStyle="1" w:styleId="aff1">
    <w:name w:val="Название Знак"/>
    <w:basedOn w:val="a3"/>
    <w:link w:val="aff0"/>
    <w:rsid w:val="00C645FF"/>
    <w:rPr>
      <w:rFonts w:ascii="Arial" w:eastAsia="Times New Roman" w:hAnsi="Arial" w:cs="Times New Roman"/>
      <w:b/>
      <w:bCs/>
      <w:kern w:val="28"/>
      <w:sz w:val="32"/>
      <w:szCs w:val="32"/>
      <w:lang w:val="x-none" w:eastAsia="x-none"/>
    </w:rPr>
  </w:style>
  <w:style w:type="character" w:styleId="aff2">
    <w:name w:val="line number"/>
    <w:basedOn w:val="a3"/>
    <w:semiHidden/>
    <w:rsid w:val="00C645FF"/>
  </w:style>
  <w:style w:type="paragraph" w:styleId="a">
    <w:name w:val="List Number"/>
    <w:basedOn w:val="a2"/>
    <w:semiHidden/>
    <w:rsid w:val="00C645FF"/>
    <w:pPr>
      <w:numPr>
        <w:numId w:val="12"/>
      </w:numPr>
    </w:pPr>
  </w:style>
  <w:style w:type="paragraph" w:styleId="2">
    <w:name w:val="List Number 2"/>
    <w:basedOn w:val="a2"/>
    <w:semiHidden/>
    <w:rsid w:val="00C645FF"/>
    <w:pPr>
      <w:numPr>
        <w:numId w:val="13"/>
      </w:numPr>
    </w:pPr>
  </w:style>
  <w:style w:type="paragraph" w:styleId="3">
    <w:name w:val="List Number 3"/>
    <w:basedOn w:val="a2"/>
    <w:semiHidden/>
    <w:rsid w:val="00C645FF"/>
    <w:pPr>
      <w:numPr>
        <w:numId w:val="17"/>
      </w:numPr>
    </w:pPr>
  </w:style>
  <w:style w:type="paragraph" w:styleId="4">
    <w:name w:val="List Number 4"/>
    <w:basedOn w:val="a2"/>
    <w:semiHidden/>
    <w:rsid w:val="00C645FF"/>
    <w:pPr>
      <w:numPr>
        <w:numId w:val="14"/>
      </w:numPr>
    </w:pPr>
  </w:style>
  <w:style w:type="paragraph" w:styleId="5">
    <w:name w:val="List Number 5"/>
    <w:basedOn w:val="a2"/>
    <w:semiHidden/>
    <w:rsid w:val="00C645FF"/>
    <w:pPr>
      <w:numPr>
        <w:numId w:val="15"/>
      </w:numPr>
    </w:pPr>
  </w:style>
  <w:style w:type="table" w:styleId="16">
    <w:name w:val="Table 3D effects 1"/>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b">
    <w:name w:val="Body Text 2"/>
    <w:basedOn w:val="a2"/>
    <w:link w:val="2c"/>
    <w:rsid w:val="00C645FF"/>
    <w:pPr>
      <w:spacing w:after="120" w:line="480" w:lineRule="auto"/>
    </w:pPr>
    <w:rPr>
      <w:lang w:val="x-none" w:eastAsia="x-none"/>
    </w:rPr>
  </w:style>
  <w:style w:type="character" w:customStyle="1" w:styleId="2c">
    <w:name w:val="Основной текст 2 Знак"/>
    <w:basedOn w:val="a3"/>
    <w:link w:val="2b"/>
    <w:rsid w:val="00C645FF"/>
    <w:rPr>
      <w:rFonts w:ascii="Times New Roman" w:eastAsia="Times New Roman" w:hAnsi="Times New Roman" w:cs="Times New Roman"/>
      <w:sz w:val="24"/>
      <w:szCs w:val="24"/>
      <w:lang w:val="x-none" w:eastAsia="x-none"/>
    </w:rPr>
  </w:style>
  <w:style w:type="paragraph" w:styleId="aff3">
    <w:name w:val="Body Text Indent"/>
    <w:basedOn w:val="a2"/>
    <w:link w:val="aff4"/>
    <w:rsid w:val="00C645FF"/>
    <w:pPr>
      <w:spacing w:after="120"/>
      <w:ind w:left="283"/>
    </w:pPr>
    <w:rPr>
      <w:lang w:val="x-none" w:eastAsia="x-none"/>
    </w:rPr>
  </w:style>
  <w:style w:type="character" w:customStyle="1" w:styleId="aff4">
    <w:name w:val="Основной текст с отступом Знак"/>
    <w:basedOn w:val="a3"/>
    <w:link w:val="aff3"/>
    <w:rsid w:val="00C645FF"/>
    <w:rPr>
      <w:rFonts w:ascii="Times New Roman" w:eastAsia="Times New Roman" w:hAnsi="Times New Roman" w:cs="Times New Roman"/>
      <w:sz w:val="24"/>
      <w:szCs w:val="24"/>
      <w:lang w:val="x-none" w:eastAsia="x-none"/>
    </w:rPr>
  </w:style>
  <w:style w:type="paragraph" w:styleId="39">
    <w:name w:val="Body Text Indent 3"/>
    <w:basedOn w:val="a2"/>
    <w:link w:val="3a"/>
    <w:rsid w:val="00C645FF"/>
    <w:pPr>
      <w:spacing w:after="120"/>
      <w:ind w:left="283"/>
    </w:pPr>
    <w:rPr>
      <w:sz w:val="16"/>
      <w:szCs w:val="16"/>
      <w:lang w:val="x-none" w:eastAsia="x-none"/>
    </w:rPr>
  </w:style>
  <w:style w:type="character" w:customStyle="1" w:styleId="3a">
    <w:name w:val="Основной текст с отступом 3 Знак"/>
    <w:basedOn w:val="a3"/>
    <w:link w:val="39"/>
    <w:rsid w:val="00C645FF"/>
    <w:rPr>
      <w:rFonts w:ascii="Times New Roman" w:eastAsia="Times New Roman" w:hAnsi="Times New Roman" w:cs="Times New Roman"/>
      <w:sz w:val="16"/>
      <w:szCs w:val="16"/>
      <w:lang w:val="x-none" w:eastAsia="x-none"/>
    </w:rPr>
  </w:style>
  <w:style w:type="character" w:styleId="aff5">
    <w:name w:val="FollowedHyperlink"/>
    <w:semiHidden/>
    <w:rsid w:val="00C645FF"/>
    <w:rPr>
      <w:color w:val="800080"/>
      <w:u w:val="single"/>
    </w:rPr>
  </w:style>
  <w:style w:type="paragraph" w:styleId="aff6">
    <w:name w:val="Signature"/>
    <w:basedOn w:val="a2"/>
    <w:link w:val="aff7"/>
    <w:semiHidden/>
    <w:rsid w:val="00C645FF"/>
    <w:pPr>
      <w:ind w:left="4252"/>
    </w:pPr>
    <w:rPr>
      <w:lang w:val="x-none"/>
    </w:rPr>
  </w:style>
  <w:style w:type="character" w:customStyle="1" w:styleId="aff7">
    <w:name w:val="Подпись Знак"/>
    <w:basedOn w:val="a3"/>
    <w:link w:val="aff6"/>
    <w:semiHidden/>
    <w:rsid w:val="00C645FF"/>
    <w:rPr>
      <w:rFonts w:ascii="Times New Roman" w:eastAsia="Times New Roman" w:hAnsi="Times New Roman" w:cs="Times New Roman"/>
      <w:sz w:val="24"/>
      <w:szCs w:val="24"/>
      <w:lang w:val="x-none" w:eastAsia="ru-RU"/>
    </w:rPr>
  </w:style>
  <w:style w:type="paragraph" w:styleId="aff8">
    <w:name w:val="Salutation"/>
    <w:basedOn w:val="a2"/>
    <w:next w:val="a2"/>
    <w:link w:val="aff9"/>
    <w:semiHidden/>
    <w:rsid w:val="00C645FF"/>
    <w:rPr>
      <w:lang w:val="x-none"/>
    </w:rPr>
  </w:style>
  <w:style w:type="character" w:customStyle="1" w:styleId="aff9">
    <w:name w:val="Приветствие Знак"/>
    <w:basedOn w:val="a3"/>
    <w:link w:val="aff8"/>
    <w:semiHidden/>
    <w:rsid w:val="00C645FF"/>
    <w:rPr>
      <w:rFonts w:ascii="Times New Roman" w:eastAsia="Times New Roman" w:hAnsi="Times New Roman" w:cs="Times New Roman"/>
      <w:sz w:val="24"/>
      <w:szCs w:val="24"/>
      <w:lang w:val="x-none" w:eastAsia="ru-RU"/>
    </w:rPr>
  </w:style>
  <w:style w:type="paragraph" w:styleId="affa">
    <w:name w:val="List Continue"/>
    <w:basedOn w:val="a2"/>
    <w:semiHidden/>
    <w:rsid w:val="00C645FF"/>
    <w:pPr>
      <w:spacing w:after="120"/>
      <w:ind w:left="283"/>
    </w:pPr>
  </w:style>
  <w:style w:type="paragraph" w:styleId="2d">
    <w:name w:val="List Continue 2"/>
    <w:basedOn w:val="a2"/>
    <w:semiHidden/>
    <w:rsid w:val="00C645FF"/>
    <w:pPr>
      <w:spacing w:after="120"/>
      <w:ind w:left="566"/>
    </w:pPr>
  </w:style>
  <w:style w:type="paragraph" w:styleId="3b">
    <w:name w:val="List Continue 3"/>
    <w:basedOn w:val="a2"/>
    <w:semiHidden/>
    <w:rsid w:val="00C645FF"/>
    <w:pPr>
      <w:spacing w:after="120"/>
      <w:ind w:left="849"/>
    </w:pPr>
  </w:style>
  <w:style w:type="paragraph" w:styleId="45">
    <w:name w:val="List Continue 4"/>
    <w:basedOn w:val="a2"/>
    <w:semiHidden/>
    <w:rsid w:val="00C645FF"/>
    <w:pPr>
      <w:spacing w:after="120"/>
      <w:ind w:left="1132"/>
    </w:pPr>
  </w:style>
  <w:style w:type="paragraph" w:styleId="53">
    <w:name w:val="List Continue 5"/>
    <w:basedOn w:val="a2"/>
    <w:semiHidden/>
    <w:rsid w:val="00C645FF"/>
    <w:pPr>
      <w:spacing w:after="120"/>
      <w:ind w:left="1415"/>
    </w:pPr>
  </w:style>
  <w:style w:type="table" w:styleId="17">
    <w:name w:val="Table Simple 1"/>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semiHidden/>
    <w:rsid w:val="00C645FF"/>
    <w:pPr>
      <w:ind w:left="4252"/>
    </w:pPr>
    <w:rPr>
      <w:lang w:val="x-none"/>
    </w:rPr>
  </w:style>
  <w:style w:type="character" w:customStyle="1" w:styleId="affc">
    <w:name w:val="Прощание Знак"/>
    <w:basedOn w:val="a3"/>
    <w:link w:val="affb"/>
    <w:semiHidden/>
    <w:rsid w:val="00C645FF"/>
    <w:rPr>
      <w:rFonts w:ascii="Times New Roman" w:eastAsia="Times New Roman" w:hAnsi="Times New Roman" w:cs="Times New Roman"/>
      <w:sz w:val="24"/>
      <w:szCs w:val="24"/>
      <w:lang w:val="x-none" w:eastAsia="ru-RU"/>
    </w:rPr>
  </w:style>
  <w:style w:type="table" w:styleId="18">
    <w:name w:val="Table Grid 1"/>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645F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d">
    <w:name w:val="List"/>
    <w:basedOn w:val="a2"/>
    <w:semiHidden/>
    <w:rsid w:val="00C645FF"/>
    <w:pPr>
      <w:ind w:left="283" w:hanging="283"/>
    </w:pPr>
  </w:style>
  <w:style w:type="paragraph" w:styleId="2f0">
    <w:name w:val="List 2"/>
    <w:basedOn w:val="a2"/>
    <w:semiHidden/>
    <w:rsid w:val="00C645FF"/>
    <w:pPr>
      <w:ind w:left="566" w:hanging="283"/>
    </w:pPr>
  </w:style>
  <w:style w:type="paragraph" w:styleId="3e">
    <w:name w:val="List 3"/>
    <w:basedOn w:val="a2"/>
    <w:semiHidden/>
    <w:rsid w:val="00C645FF"/>
    <w:pPr>
      <w:ind w:left="849" w:hanging="283"/>
    </w:pPr>
  </w:style>
  <w:style w:type="paragraph" w:styleId="47">
    <w:name w:val="List 4"/>
    <w:basedOn w:val="a2"/>
    <w:semiHidden/>
    <w:rsid w:val="00C645FF"/>
    <w:pPr>
      <w:ind w:left="1132" w:hanging="283"/>
    </w:pPr>
  </w:style>
  <w:style w:type="paragraph" w:styleId="55">
    <w:name w:val="List 5"/>
    <w:basedOn w:val="a2"/>
    <w:semiHidden/>
    <w:rsid w:val="00C645FF"/>
    <w:pPr>
      <w:ind w:left="1415" w:hanging="283"/>
    </w:pPr>
  </w:style>
  <w:style w:type="table" w:styleId="affe">
    <w:name w:val="Table Professional"/>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rsid w:val="00C645FF"/>
    <w:rPr>
      <w:rFonts w:ascii="Courier New" w:hAnsi="Courier New"/>
      <w:sz w:val="20"/>
      <w:szCs w:val="20"/>
      <w:lang w:val="x-none"/>
    </w:rPr>
  </w:style>
  <w:style w:type="character" w:customStyle="1" w:styleId="HTML9">
    <w:name w:val="Стандартный HTML Знак"/>
    <w:basedOn w:val="a3"/>
    <w:link w:val="HTML8"/>
    <w:rsid w:val="00C645FF"/>
    <w:rPr>
      <w:rFonts w:ascii="Courier New" w:eastAsia="Times New Roman" w:hAnsi="Courier New" w:cs="Times New Roman"/>
      <w:sz w:val="20"/>
      <w:szCs w:val="20"/>
      <w:lang w:val="x-none" w:eastAsia="ru-RU"/>
    </w:rPr>
  </w:style>
  <w:style w:type="numbering" w:styleId="a1">
    <w:name w:val="Outline List 3"/>
    <w:basedOn w:val="a5"/>
    <w:semiHidden/>
    <w:rsid w:val="00C645FF"/>
    <w:pPr>
      <w:numPr>
        <w:numId w:val="16"/>
      </w:numPr>
    </w:pPr>
  </w:style>
  <w:style w:type="table" w:styleId="19">
    <w:name w:val="Table Columns 1"/>
    <w:basedOn w:val="a4"/>
    <w:semiHidden/>
    <w:rsid w:val="00C645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C645F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C645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645F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C645F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
    <w:name w:val="Strong"/>
    <w:uiPriority w:val="22"/>
    <w:qFormat/>
    <w:rsid w:val="00C645FF"/>
    <w:rPr>
      <w:b/>
      <w:bCs/>
    </w:rPr>
  </w:style>
  <w:style w:type="table" w:styleId="afff0">
    <w:name w:val="Table Contemporary"/>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0">
    <w:name w:val="Table List 1"/>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1">
    <w:name w:val="Plain Text"/>
    <w:basedOn w:val="a2"/>
    <w:link w:val="afff2"/>
    <w:semiHidden/>
    <w:rsid w:val="00C645FF"/>
    <w:rPr>
      <w:rFonts w:ascii="Courier New" w:hAnsi="Courier New"/>
      <w:sz w:val="20"/>
      <w:szCs w:val="20"/>
      <w:lang w:val="x-none"/>
    </w:rPr>
  </w:style>
  <w:style w:type="character" w:customStyle="1" w:styleId="afff2">
    <w:name w:val="Текст Знак"/>
    <w:basedOn w:val="a3"/>
    <w:link w:val="afff1"/>
    <w:semiHidden/>
    <w:rsid w:val="00C645FF"/>
    <w:rPr>
      <w:rFonts w:ascii="Courier New" w:eastAsia="Times New Roman" w:hAnsi="Courier New" w:cs="Times New Roman"/>
      <w:sz w:val="20"/>
      <w:szCs w:val="20"/>
      <w:lang w:val="x-none" w:eastAsia="ru-RU"/>
    </w:rPr>
  </w:style>
  <w:style w:type="table" w:styleId="afff3">
    <w:name w:val="Table Theme"/>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Block Text"/>
    <w:basedOn w:val="a2"/>
    <w:semiHidden/>
    <w:rsid w:val="00C645FF"/>
    <w:pPr>
      <w:spacing w:after="120"/>
      <w:ind w:left="1440" w:right="1440"/>
    </w:pPr>
  </w:style>
  <w:style w:type="character" w:styleId="HTMLa">
    <w:name w:val="HTML Cite"/>
    <w:semiHidden/>
    <w:rsid w:val="00C645FF"/>
    <w:rPr>
      <w:i/>
      <w:iCs/>
    </w:rPr>
  </w:style>
  <w:style w:type="paragraph" w:styleId="afff5">
    <w:name w:val="Body Text First Indent"/>
    <w:basedOn w:val="ae"/>
    <w:link w:val="afff6"/>
    <w:semiHidden/>
    <w:rsid w:val="00C645FF"/>
    <w:pPr>
      <w:ind w:firstLine="210"/>
    </w:pPr>
  </w:style>
  <w:style w:type="character" w:customStyle="1" w:styleId="afff6">
    <w:name w:val="Красная строка Знак"/>
    <w:basedOn w:val="af"/>
    <w:link w:val="afff5"/>
    <w:semiHidden/>
    <w:rsid w:val="00C645FF"/>
    <w:rPr>
      <w:rFonts w:ascii="Times New Roman" w:eastAsia="Times New Roman" w:hAnsi="Times New Roman" w:cs="Times New Roman"/>
      <w:sz w:val="24"/>
      <w:szCs w:val="24"/>
      <w:lang w:val="x-none" w:eastAsia="x-none"/>
    </w:rPr>
  </w:style>
  <w:style w:type="paragraph" w:styleId="2f2">
    <w:name w:val="Body Text First Indent 2"/>
    <w:basedOn w:val="aff3"/>
    <w:link w:val="2f3"/>
    <w:semiHidden/>
    <w:rsid w:val="00C645FF"/>
    <w:pPr>
      <w:ind w:firstLine="210"/>
    </w:pPr>
  </w:style>
  <w:style w:type="character" w:customStyle="1" w:styleId="2f3">
    <w:name w:val="Красная строка 2 Знак"/>
    <w:basedOn w:val="aff4"/>
    <w:link w:val="2f2"/>
    <w:semiHidden/>
    <w:rsid w:val="00C645FF"/>
    <w:rPr>
      <w:rFonts w:ascii="Times New Roman" w:eastAsia="Times New Roman" w:hAnsi="Times New Roman" w:cs="Times New Roman"/>
      <w:sz w:val="24"/>
      <w:szCs w:val="24"/>
      <w:lang w:val="x-none" w:eastAsia="x-none"/>
    </w:rPr>
  </w:style>
  <w:style w:type="paragraph" w:styleId="afff7">
    <w:name w:val="Message Header"/>
    <w:basedOn w:val="a2"/>
    <w:link w:val="afff8"/>
    <w:semiHidden/>
    <w:rsid w:val="00C645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rPr>
  </w:style>
  <w:style w:type="character" w:customStyle="1" w:styleId="afff8">
    <w:name w:val="Шапка Знак"/>
    <w:basedOn w:val="a3"/>
    <w:link w:val="afff7"/>
    <w:semiHidden/>
    <w:rsid w:val="00C645FF"/>
    <w:rPr>
      <w:rFonts w:ascii="Arial" w:eastAsia="Times New Roman" w:hAnsi="Arial" w:cs="Times New Roman"/>
      <w:sz w:val="24"/>
      <w:szCs w:val="24"/>
      <w:shd w:val="pct20" w:color="auto" w:fill="auto"/>
      <w:lang w:val="x-none" w:eastAsia="ru-RU"/>
    </w:rPr>
  </w:style>
  <w:style w:type="paragraph" w:styleId="afff9">
    <w:name w:val="Balloon Text"/>
    <w:basedOn w:val="a2"/>
    <w:link w:val="afffa"/>
    <w:uiPriority w:val="99"/>
    <w:semiHidden/>
    <w:rsid w:val="00C645FF"/>
    <w:rPr>
      <w:rFonts w:ascii="Tahoma" w:hAnsi="Tahoma"/>
      <w:sz w:val="16"/>
      <w:szCs w:val="16"/>
      <w:lang w:val="x-none" w:eastAsia="x-none"/>
    </w:rPr>
  </w:style>
  <w:style w:type="character" w:customStyle="1" w:styleId="afffa">
    <w:name w:val="Текст выноски Знак"/>
    <w:basedOn w:val="a3"/>
    <w:link w:val="afff9"/>
    <w:uiPriority w:val="99"/>
    <w:semiHidden/>
    <w:rsid w:val="00C645FF"/>
    <w:rPr>
      <w:rFonts w:ascii="Tahoma" w:eastAsia="Times New Roman" w:hAnsi="Tahoma" w:cs="Times New Roman"/>
      <w:sz w:val="16"/>
      <w:szCs w:val="16"/>
      <w:lang w:val="x-none" w:eastAsia="x-none"/>
    </w:rPr>
  </w:style>
  <w:style w:type="character" w:customStyle="1" w:styleId="Standard0">
    <w:name w:val="Standard Знак"/>
    <w:link w:val="Standard"/>
    <w:rsid w:val="00C645FF"/>
    <w:rPr>
      <w:rFonts w:ascii="Times New Roman" w:eastAsia="Times New Roman" w:hAnsi="Times New Roman" w:cs="Times New Roman"/>
      <w:sz w:val="28"/>
      <w:szCs w:val="24"/>
      <w:lang w:val="uk-UA" w:eastAsia="ru-RU"/>
    </w:rPr>
  </w:style>
  <w:style w:type="paragraph" w:styleId="afffb">
    <w:name w:val="caption"/>
    <w:basedOn w:val="a2"/>
    <w:next w:val="a2"/>
    <w:qFormat/>
    <w:rsid w:val="00C645FF"/>
    <w:rPr>
      <w:b/>
      <w:bCs/>
      <w:sz w:val="20"/>
      <w:szCs w:val="20"/>
    </w:rPr>
  </w:style>
  <w:style w:type="paragraph" w:styleId="afffc">
    <w:name w:val="No Spacing"/>
    <w:qFormat/>
    <w:rsid w:val="00C645FF"/>
    <w:pPr>
      <w:spacing w:after="0" w:line="240" w:lineRule="auto"/>
    </w:pPr>
    <w:rPr>
      <w:rFonts w:ascii="Calibri" w:eastAsia="Calibri" w:hAnsi="Calibri" w:cs="Times New Roman"/>
    </w:rPr>
  </w:style>
  <w:style w:type="paragraph" w:styleId="afffd">
    <w:name w:val="List Paragraph"/>
    <w:basedOn w:val="a2"/>
    <w:uiPriority w:val="34"/>
    <w:qFormat/>
    <w:rsid w:val="00C645FF"/>
    <w:pPr>
      <w:ind w:left="708"/>
    </w:pPr>
  </w:style>
  <w:style w:type="character" w:customStyle="1" w:styleId="4Exact">
    <w:name w:val="Основной текст (4) Exact"/>
    <w:link w:val="49"/>
    <w:rsid w:val="00C645FF"/>
    <w:rPr>
      <w:b/>
      <w:bCs/>
      <w:spacing w:val="3"/>
      <w:shd w:val="clear" w:color="auto" w:fill="FFFFFF"/>
    </w:rPr>
  </w:style>
  <w:style w:type="character" w:customStyle="1" w:styleId="5Exact">
    <w:name w:val="Основной текст (5) Exact"/>
    <w:link w:val="57"/>
    <w:rsid w:val="00C645FF"/>
    <w:rPr>
      <w:b/>
      <w:bCs/>
      <w:shd w:val="clear" w:color="auto" w:fill="FFFFFF"/>
    </w:rPr>
  </w:style>
  <w:style w:type="paragraph" w:customStyle="1" w:styleId="49">
    <w:name w:val="Основной текст (4)"/>
    <w:basedOn w:val="a2"/>
    <w:link w:val="4Exact"/>
    <w:rsid w:val="00C645FF"/>
    <w:pPr>
      <w:widowControl w:val="0"/>
      <w:shd w:val="clear" w:color="auto" w:fill="FFFFFF"/>
      <w:spacing w:after="300" w:line="0" w:lineRule="atLeast"/>
    </w:pPr>
    <w:rPr>
      <w:rFonts w:asciiTheme="minorHAnsi" w:eastAsiaTheme="minorHAnsi" w:hAnsiTheme="minorHAnsi" w:cstheme="minorBidi"/>
      <w:b/>
      <w:bCs/>
      <w:spacing w:val="3"/>
      <w:sz w:val="22"/>
      <w:szCs w:val="22"/>
      <w:lang w:eastAsia="en-US"/>
    </w:rPr>
  </w:style>
  <w:style w:type="paragraph" w:customStyle="1" w:styleId="57">
    <w:name w:val="Основной текст (5)"/>
    <w:basedOn w:val="a2"/>
    <w:link w:val="5Exact"/>
    <w:rsid w:val="00C645FF"/>
    <w:pPr>
      <w:widowControl w:val="0"/>
      <w:shd w:val="clear" w:color="auto" w:fill="FFFFFF"/>
      <w:spacing w:before="300" w:line="274" w:lineRule="exact"/>
      <w:ind w:hanging="500"/>
      <w:jc w:val="both"/>
    </w:pPr>
    <w:rPr>
      <w:rFonts w:asciiTheme="minorHAnsi" w:eastAsiaTheme="minorHAnsi" w:hAnsiTheme="minorHAnsi" w:cstheme="minorBidi"/>
      <w:b/>
      <w:bCs/>
      <w:sz w:val="22"/>
      <w:szCs w:val="22"/>
      <w:lang w:eastAsia="en-US"/>
    </w:rPr>
  </w:style>
  <w:style w:type="character" w:customStyle="1" w:styleId="rvts0">
    <w:name w:val="rvts0"/>
    <w:basedOn w:val="a3"/>
    <w:rsid w:val="00C645FF"/>
  </w:style>
  <w:style w:type="character" w:customStyle="1" w:styleId="ff2fc2fs10">
    <w:name w:val="ff2 fc2 fs10"/>
    <w:basedOn w:val="a3"/>
    <w:rsid w:val="00C645FF"/>
  </w:style>
  <w:style w:type="character" w:customStyle="1" w:styleId="ff3fc2fs10">
    <w:name w:val="ff3 fc2 fs10"/>
    <w:basedOn w:val="a3"/>
    <w:rsid w:val="00C645FF"/>
  </w:style>
  <w:style w:type="character" w:customStyle="1" w:styleId="ff3fc2fs10fb">
    <w:name w:val="ff3 fc2 fs10 fb"/>
    <w:basedOn w:val="a3"/>
    <w:rsid w:val="00C645FF"/>
  </w:style>
  <w:style w:type="character" w:customStyle="1" w:styleId="3f0">
    <w:name w:val="Знак Знак3"/>
    <w:rsid w:val="00C645FF"/>
    <w:rPr>
      <w:sz w:val="32"/>
      <w:lang w:val="uk-UA" w:eastAsia="ru-RU" w:bidi="ar-SA"/>
    </w:rPr>
  </w:style>
  <w:style w:type="character" w:customStyle="1" w:styleId="1a">
    <w:name w:val="Название Знак1"/>
    <w:uiPriority w:val="10"/>
    <w:rsid w:val="00C645FF"/>
    <w:rPr>
      <w:rFonts w:ascii="Cambria" w:eastAsia="Times New Roman" w:hAnsi="Cambria" w:cs="Times New Roman"/>
      <w:b/>
      <w:bCs/>
      <w:kern w:val="28"/>
      <w:sz w:val="32"/>
      <w:szCs w:val="32"/>
    </w:rPr>
  </w:style>
  <w:style w:type="paragraph" w:customStyle="1" w:styleId="imaligncenter">
    <w:name w:val="imalign_center"/>
    <w:basedOn w:val="a2"/>
    <w:rsid w:val="00C645FF"/>
    <w:pPr>
      <w:spacing w:before="100" w:beforeAutospacing="1" w:after="100" w:afterAutospacing="1"/>
    </w:pPr>
    <w:rPr>
      <w:lang w:val="uk-UA" w:eastAsia="uk-UA"/>
    </w:rPr>
  </w:style>
  <w:style w:type="character" w:customStyle="1" w:styleId="ff2fc2fs10fb">
    <w:name w:val="ff2 fc2 fs10 fb"/>
    <w:basedOn w:val="a3"/>
    <w:rsid w:val="00C645FF"/>
  </w:style>
  <w:style w:type="paragraph" w:customStyle="1" w:styleId="imalignjustify">
    <w:name w:val="imalign_justify"/>
    <w:basedOn w:val="a2"/>
    <w:rsid w:val="00C645FF"/>
    <w:pPr>
      <w:spacing w:before="100" w:beforeAutospacing="1" w:after="100" w:afterAutospacing="1"/>
    </w:pPr>
    <w:rPr>
      <w:lang w:val="uk-UA" w:eastAsia="uk-UA"/>
    </w:rPr>
  </w:style>
  <w:style w:type="paragraph" w:customStyle="1" w:styleId="1b">
    <w:name w:val="Абзац списка1"/>
    <w:basedOn w:val="a2"/>
    <w:rsid w:val="00C645FF"/>
    <w:pPr>
      <w:spacing w:line="276" w:lineRule="auto"/>
      <w:ind w:left="720"/>
      <w:contextualSpacing/>
      <w:jc w:val="center"/>
    </w:pPr>
    <w:rPr>
      <w:rFonts w:ascii="Calibri" w:hAnsi="Calibri"/>
      <w:sz w:val="22"/>
      <w:szCs w:val="22"/>
      <w:lang w:eastAsia="en-US"/>
    </w:rPr>
  </w:style>
  <w:style w:type="character" w:customStyle="1" w:styleId="apple-converted-space">
    <w:name w:val="apple-converted-space"/>
    <w:basedOn w:val="a3"/>
    <w:rsid w:val="00C645FF"/>
  </w:style>
  <w:style w:type="paragraph" w:customStyle="1" w:styleId="1c">
    <w:name w:val="Абзац списка1"/>
    <w:basedOn w:val="a2"/>
    <w:rsid w:val="00C645FF"/>
    <w:pPr>
      <w:spacing w:after="200" w:line="276" w:lineRule="auto"/>
      <w:ind w:left="720"/>
    </w:pPr>
    <w:rPr>
      <w:rFonts w:ascii="Calibri" w:hAnsi="Calibri" w:cs="Calibri"/>
      <w:sz w:val="22"/>
      <w:szCs w:val="22"/>
      <w:lang w:eastAsia="en-US"/>
    </w:rPr>
  </w:style>
  <w:style w:type="numbering" w:customStyle="1" w:styleId="1d">
    <w:name w:val="Нет списка1"/>
    <w:next w:val="a5"/>
    <w:semiHidden/>
    <w:rsid w:val="00C645FF"/>
  </w:style>
  <w:style w:type="paragraph" w:customStyle="1" w:styleId="Default">
    <w:name w:val="Default"/>
    <w:rsid w:val="00C645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11"/>
    <w:basedOn w:val="a2"/>
    <w:rsid w:val="00C645FF"/>
    <w:pPr>
      <w:numPr>
        <w:numId w:val="33"/>
      </w:numPr>
    </w:pPr>
  </w:style>
  <w:style w:type="paragraph" w:customStyle="1" w:styleId="210">
    <w:name w:val="Заголовок 21"/>
    <w:basedOn w:val="a2"/>
    <w:rsid w:val="00C645FF"/>
    <w:pPr>
      <w:numPr>
        <w:ilvl w:val="1"/>
        <w:numId w:val="33"/>
      </w:numPr>
    </w:pPr>
  </w:style>
  <w:style w:type="paragraph" w:customStyle="1" w:styleId="310">
    <w:name w:val="Заголовок 31"/>
    <w:basedOn w:val="a2"/>
    <w:rsid w:val="00C645FF"/>
    <w:pPr>
      <w:numPr>
        <w:ilvl w:val="2"/>
        <w:numId w:val="33"/>
      </w:numPr>
    </w:pPr>
  </w:style>
  <w:style w:type="paragraph" w:customStyle="1" w:styleId="41">
    <w:name w:val="Заголовок 41"/>
    <w:basedOn w:val="a2"/>
    <w:rsid w:val="00C645FF"/>
    <w:pPr>
      <w:numPr>
        <w:ilvl w:val="3"/>
        <w:numId w:val="33"/>
      </w:numPr>
    </w:pPr>
  </w:style>
  <w:style w:type="paragraph" w:customStyle="1" w:styleId="510">
    <w:name w:val="Заголовок 51"/>
    <w:basedOn w:val="a2"/>
    <w:rsid w:val="00C645FF"/>
    <w:pPr>
      <w:numPr>
        <w:ilvl w:val="4"/>
        <w:numId w:val="33"/>
      </w:numPr>
    </w:pPr>
  </w:style>
  <w:style w:type="paragraph" w:customStyle="1" w:styleId="61">
    <w:name w:val="Заголовок 61"/>
    <w:basedOn w:val="a2"/>
    <w:rsid w:val="00C645FF"/>
    <w:pPr>
      <w:numPr>
        <w:ilvl w:val="5"/>
        <w:numId w:val="33"/>
      </w:numPr>
    </w:pPr>
  </w:style>
  <w:style w:type="paragraph" w:customStyle="1" w:styleId="71">
    <w:name w:val="Заголовок 71"/>
    <w:basedOn w:val="a2"/>
    <w:rsid w:val="00C645FF"/>
    <w:pPr>
      <w:numPr>
        <w:ilvl w:val="6"/>
        <w:numId w:val="33"/>
      </w:numPr>
    </w:pPr>
  </w:style>
  <w:style w:type="paragraph" w:customStyle="1" w:styleId="81">
    <w:name w:val="Заголовок 81"/>
    <w:basedOn w:val="a2"/>
    <w:rsid w:val="00C645FF"/>
    <w:pPr>
      <w:numPr>
        <w:ilvl w:val="7"/>
        <w:numId w:val="33"/>
      </w:numPr>
    </w:pPr>
  </w:style>
  <w:style w:type="paragraph" w:customStyle="1" w:styleId="91">
    <w:name w:val="Заголовок 91"/>
    <w:basedOn w:val="a2"/>
    <w:rsid w:val="00C645FF"/>
    <w:pPr>
      <w:numPr>
        <w:ilvl w:val="8"/>
        <w:numId w:val="33"/>
      </w:numPr>
    </w:pPr>
  </w:style>
  <w:style w:type="paragraph" w:customStyle="1" w:styleId="211">
    <w:name w:val="Основной текст 21"/>
    <w:basedOn w:val="a2"/>
    <w:rsid w:val="00C645FF"/>
    <w:pPr>
      <w:overflowPunct w:val="0"/>
      <w:autoSpaceDE w:val="0"/>
      <w:autoSpaceDN w:val="0"/>
      <w:adjustRightInd w:val="0"/>
      <w:ind w:firstLine="851"/>
      <w:jc w:val="both"/>
      <w:textAlignment w:val="baseline"/>
    </w:pPr>
    <w:rPr>
      <w:sz w:val="28"/>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2"/>
    <w:rsid w:val="00C645FF"/>
    <w:rPr>
      <w:rFonts w:ascii="Verdana" w:hAnsi="Verdana" w:cs="Verdana"/>
      <w:sz w:val="20"/>
      <w:szCs w:val="20"/>
      <w:lang w:val="en-US" w:eastAsia="en-US"/>
    </w:rPr>
  </w:style>
  <w:style w:type="paragraph" w:customStyle="1" w:styleId="msonormalcxspmiddle">
    <w:name w:val="msonormalcxspmiddle"/>
    <w:basedOn w:val="a2"/>
    <w:rsid w:val="00C645FF"/>
    <w:pPr>
      <w:spacing w:before="100" w:beforeAutospacing="1" w:after="100" w:afterAutospacing="1"/>
    </w:pPr>
  </w:style>
  <w:style w:type="paragraph" w:customStyle="1" w:styleId="msonormalcxsplast">
    <w:name w:val="msonormalcxsplast"/>
    <w:basedOn w:val="a2"/>
    <w:rsid w:val="00C645FF"/>
    <w:pPr>
      <w:spacing w:before="100" w:beforeAutospacing="1" w:after="100" w:afterAutospacing="1"/>
    </w:pPr>
  </w:style>
  <w:style w:type="paragraph" w:customStyle="1" w:styleId="msonormalcxspmiddlecxspmiddle">
    <w:name w:val="msonormalcxspmiddlecxspmiddle"/>
    <w:basedOn w:val="a2"/>
    <w:rsid w:val="00C645FF"/>
    <w:pPr>
      <w:spacing w:before="100" w:beforeAutospacing="1" w:after="100" w:afterAutospacing="1"/>
    </w:pPr>
  </w:style>
  <w:style w:type="paragraph" w:customStyle="1" w:styleId="msonormalcxspmiddlecxsplast">
    <w:name w:val="msonormalcxspmiddlecxsplast"/>
    <w:basedOn w:val="a2"/>
    <w:rsid w:val="00C645FF"/>
    <w:pPr>
      <w:spacing w:before="100" w:beforeAutospacing="1" w:after="100" w:afterAutospacing="1"/>
    </w:pPr>
  </w:style>
  <w:style w:type="paragraph" w:customStyle="1" w:styleId="1CharChar">
    <w:name w:val="Знак Знак1 Char Char"/>
    <w:basedOn w:val="a2"/>
    <w:rsid w:val="00C645FF"/>
    <w:pPr>
      <w:widowControl w:val="0"/>
      <w:adjustRightInd w:val="0"/>
      <w:spacing w:after="160" w:line="240" w:lineRule="exact"/>
      <w:jc w:val="right"/>
    </w:pPr>
    <w:rPr>
      <w:sz w:val="20"/>
      <w:szCs w:val="20"/>
      <w:lang w:val="en-GB" w:eastAsia="en-US"/>
    </w:rPr>
  </w:style>
  <w:style w:type="paragraph" w:customStyle="1" w:styleId="p2">
    <w:name w:val="p2"/>
    <w:basedOn w:val="a2"/>
    <w:uiPriority w:val="99"/>
    <w:rsid w:val="00C645FF"/>
    <w:pPr>
      <w:spacing w:before="100" w:beforeAutospacing="1" w:after="100" w:afterAutospacing="1"/>
    </w:pPr>
  </w:style>
  <w:style w:type="character" w:customStyle="1" w:styleId="s1">
    <w:name w:val="s1"/>
    <w:basedOn w:val="a3"/>
    <w:uiPriority w:val="99"/>
    <w:rsid w:val="00C645FF"/>
    <w:rPr>
      <w:rFonts w:cs="Times New Roman"/>
    </w:rPr>
  </w:style>
  <w:style w:type="paragraph" w:customStyle="1" w:styleId="1e">
    <w:name w:val="Без интервала1"/>
    <w:basedOn w:val="a2"/>
    <w:uiPriority w:val="99"/>
    <w:rsid w:val="009B0E5F"/>
    <w:rPr>
      <w:rFonts w:eastAsia="Calibri"/>
      <w:sz w:val="20"/>
      <w:szCs w:val="20"/>
    </w:rPr>
  </w:style>
  <w:style w:type="paragraph" w:customStyle="1" w:styleId="afffe">
    <w:name w:val="Содержимое таблицы"/>
    <w:basedOn w:val="a2"/>
    <w:rsid w:val="00C4573B"/>
    <w:pPr>
      <w:widowControl w:val="0"/>
      <w:suppressLineNumbers/>
      <w:suppressAutoHyphens/>
    </w:pPr>
    <w:rPr>
      <w:rFonts w:eastAsia="Andale Sans U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45F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Standard"/>
    <w:link w:val="10"/>
    <w:qFormat/>
    <w:rsid w:val="00C645FF"/>
    <w:pPr>
      <w:keepNext/>
      <w:numPr>
        <w:numId w:val="1"/>
      </w:numPr>
      <w:outlineLvl w:val="0"/>
    </w:pPr>
    <w:rPr>
      <w:b/>
      <w:sz w:val="36"/>
      <w:lang w:val="uk-UA" w:eastAsia="x-none"/>
    </w:rPr>
  </w:style>
  <w:style w:type="paragraph" w:styleId="21">
    <w:name w:val="heading 2"/>
    <w:basedOn w:val="a2"/>
    <w:next w:val="Standard"/>
    <w:link w:val="22"/>
    <w:qFormat/>
    <w:rsid w:val="00C645FF"/>
    <w:pPr>
      <w:keepNext/>
      <w:numPr>
        <w:ilvl w:val="1"/>
        <w:numId w:val="1"/>
      </w:numPr>
      <w:tabs>
        <w:tab w:val="num" w:pos="792"/>
      </w:tabs>
      <w:ind w:left="792"/>
      <w:outlineLvl w:val="1"/>
    </w:pPr>
    <w:rPr>
      <w:b/>
      <w:sz w:val="32"/>
      <w:lang w:val="uk-UA" w:eastAsia="x-none"/>
    </w:rPr>
  </w:style>
  <w:style w:type="paragraph" w:styleId="31">
    <w:name w:val="heading 3"/>
    <w:basedOn w:val="a2"/>
    <w:next w:val="Standard"/>
    <w:link w:val="32"/>
    <w:qFormat/>
    <w:rsid w:val="00C645FF"/>
    <w:pPr>
      <w:keepNext/>
      <w:numPr>
        <w:ilvl w:val="2"/>
        <w:numId w:val="1"/>
      </w:numPr>
      <w:spacing w:before="240" w:after="60"/>
      <w:outlineLvl w:val="2"/>
    </w:pPr>
    <w:rPr>
      <w:rFonts w:ascii="Arial" w:hAnsi="Arial"/>
      <w:b/>
      <w:bCs/>
      <w:sz w:val="28"/>
      <w:szCs w:val="26"/>
      <w:lang w:val="x-none" w:eastAsia="x-none"/>
    </w:rPr>
  </w:style>
  <w:style w:type="paragraph" w:styleId="42">
    <w:name w:val="heading 4"/>
    <w:basedOn w:val="a2"/>
    <w:next w:val="a2"/>
    <w:link w:val="43"/>
    <w:qFormat/>
    <w:rsid w:val="00C645FF"/>
    <w:pPr>
      <w:keepNext/>
      <w:jc w:val="center"/>
      <w:outlineLvl w:val="3"/>
    </w:pPr>
    <w:rPr>
      <w:sz w:val="40"/>
      <w:lang w:val="uk-UA" w:eastAsia="x-none"/>
    </w:rPr>
  </w:style>
  <w:style w:type="paragraph" w:styleId="51">
    <w:name w:val="heading 5"/>
    <w:basedOn w:val="a2"/>
    <w:next w:val="a2"/>
    <w:link w:val="52"/>
    <w:qFormat/>
    <w:rsid w:val="00C645FF"/>
    <w:pPr>
      <w:keepNext/>
      <w:numPr>
        <w:numId w:val="34"/>
      </w:numPr>
      <w:tabs>
        <w:tab w:val="clear" w:pos="435"/>
      </w:tabs>
      <w:ind w:left="0" w:firstLine="0"/>
      <w:jc w:val="center"/>
      <w:outlineLvl w:val="4"/>
    </w:pPr>
    <w:rPr>
      <w:sz w:val="48"/>
      <w:lang w:val="uk-UA" w:eastAsia="x-none"/>
    </w:rPr>
  </w:style>
  <w:style w:type="paragraph" w:styleId="6">
    <w:name w:val="heading 6"/>
    <w:basedOn w:val="a2"/>
    <w:next w:val="a2"/>
    <w:link w:val="60"/>
    <w:qFormat/>
    <w:rsid w:val="00C645FF"/>
    <w:pPr>
      <w:spacing w:before="240" w:after="60"/>
      <w:outlineLvl w:val="5"/>
    </w:pPr>
    <w:rPr>
      <w:b/>
      <w:bCs/>
      <w:sz w:val="20"/>
      <w:szCs w:val="20"/>
      <w:lang w:val="x-none"/>
    </w:rPr>
  </w:style>
  <w:style w:type="paragraph" w:styleId="7">
    <w:name w:val="heading 7"/>
    <w:basedOn w:val="a2"/>
    <w:next w:val="a2"/>
    <w:link w:val="70"/>
    <w:qFormat/>
    <w:rsid w:val="00C645FF"/>
    <w:pPr>
      <w:spacing w:before="240" w:after="60"/>
      <w:outlineLvl w:val="6"/>
    </w:pPr>
    <w:rPr>
      <w:lang w:val="x-none"/>
    </w:rPr>
  </w:style>
  <w:style w:type="paragraph" w:styleId="8">
    <w:name w:val="heading 8"/>
    <w:basedOn w:val="a2"/>
    <w:next w:val="a2"/>
    <w:link w:val="80"/>
    <w:qFormat/>
    <w:rsid w:val="00C645FF"/>
    <w:pPr>
      <w:spacing w:before="240" w:after="60"/>
      <w:outlineLvl w:val="7"/>
    </w:pPr>
    <w:rPr>
      <w:i/>
      <w:iCs/>
      <w:lang w:val="x-none"/>
    </w:rPr>
  </w:style>
  <w:style w:type="paragraph" w:styleId="9">
    <w:name w:val="heading 9"/>
    <w:basedOn w:val="a2"/>
    <w:next w:val="a2"/>
    <w:link w:val="90"/>
    <w:qFormat/>
    <w:rsid w:val="00C645FF"/>
    <w:pPr>
      <w:spacing w:before="240" w:after="60"/>
      <w:outlineLvl w:val="8"/>
    </w:pPr>
    <w:rPr>
      <w:rFonts w:ascii="Arial" w:hAnsi="Arial"/>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45FF"/>
    <w:rPr>
      <w:rFonts w:ascii="Times New Roman" w:eastAsia="Times New Roman" w:hAnsi="Times New Roman" w:cs="Times New Roman"/>
      <w:b/>
      <w:sz w:val="36"/>
      <w:szCs w:val="24"/>
      <w:lang w:val="uk-UA" w:eastAsia="x-none"/>
    </w:rPr>
  </w:style>
  <w:style w:type="character" w:customStyle="1" w:styleId="22">
    <w:name w:val="Заголовок 2 Знак"/>
    <w:basedOn w:val="a3"/>
    <w:link w:val="21"/>
    <w:rsid w:val="00C645FF"/>
    <w:rPr>
      <w:rFonts w:ascii="Times New Roman" w:eastAsia="Times New Roman" w:hAnsi="Times New Roman" w:cs="Times New Roman"/>
      <w:b/>
      <w:sz w:val="32"/>
      <w:szCs w:val="24"/>
      <w:lang w:val="uk-UA" w:eastAsia="x-none"/>
    </w:rPr>
  </w:style>
  <w:style w:type="character" w:customStyle="1" w:styleId="32">
    <w:name w:val="Заголовок 3 Знак"/>
    <w:basedOn w:val="a3"/>
    <w:link w:val="31"/>
    <w:rsid w:val="00C645FF"/>
    <w:rPr>
      <w:rFonts w:ascii="Arial" w:eastAsia="Times New Roman" w:hAnsi="Arial" w:cs="Times New Roman"/>
      <w:b/>
      <w:bCs/>
      <w:sz w:val="28"/>
      <w:szCs w:val="26"/>
      <w:lang w:val="x-none" w:eastAsia="x-none"/>
    </w:rPr>
  </w:style>
  <w:style w:type="character" w:customStyle="1" w:styleId="43">
    <w:name w:val="Заголовок 4 Знак"/>
    <w:basedOn w:val="a3"/>
    <w:link w:val="42"/>
    <w:rsid w:val="00C645FF"/>
    <w:rPr>
      <w:rFonts w:ascii="Times New Roman" w:eastAsia="Times New Roman" w:hAnsi="Times New Roman" w:cs="Times New Roman"/>
      <w:sz w:val="40"/>
      <w:szCs w:val="24"/>
      <w:lang w:val="uk-UA" w:eastAsia="x-none"/>
    </w:rPr>
  </w:style>
  <w:style w:type="character" w:customStyle="1" w:styleId="52">
    <w:name w:val="Заголовок 5 Знак"/>
    <w:basedOn w:val="a3"/>
    <w:link w:val="51"/>
    <w:rsid w:val="00C645FF"/>
    <w:rPr>
      <w:rFonts w:ascii="Times New Roman" w:eastAsia="Times New Roman" w:hAnsi="Times New Roman" w:cs="Times New Roman"/>
      <w:sz w:val="48"/>
      <w:szCs w:val="24"/>
      <w:lang w:val="uk-UA" w:eastAsia="x-none"/>
    </w:rPr>
  </w:style>
  <w:style w:type="character" w:customStyle="1" w:styleId="60">
    <w:name w:val="Заголовок 6 Знак"/>
    <w:basedOn w:val="a3"/>
    <w:link w:val="6"/>
    <w:rsid w:val="00C645FF"/>
    <w:rPr>
      <w:rFonts w:ascii="Times New Roman" w:eastAsia="Times New Roman" w:hAnsi="Times New Roman" w:cs="Times New Roman"/>
      <w:b/>
      <w:bCs/>
      <w:sz w:val="20"/>
      <w:szCs w:val="20"/>
      <w:lang w:val="x-none" w:eastAsia="ru-RU"/>
    </w:rPr>
  </w:style>
  <w:style w:type="character" w:customStyle="1" w:styleId="70">
    <w:name w:val="Заголовок 7 Знак"/>
    <w:basedOn w:val="a3"/>
    <w:link w:val="7"/>
    <w:rsid w:val="00C645FF"/>
    <w:rPr>
      <w:rFonts w:ascii="Times New Roman" w:eastAsia="Times New Roman" w:hAnsi="Times New Roman" w:cs="Times New Roman"/>
      <w:sz w:val="24"/>
      <w:szCs w:val="24"/>
      <w:lang w:val="x-none" w:eastAsia="ru-RU"/>
    </w:rPr>
  </w:style>
  <w:style w:type="character" w:customStyle="1" w:styleId="80">
    <w:name w:val="Заголовок 8 Знак"/>
    <w:basedOn w:val="a3"/>
    <w:link w:val="8"/>
    <w:rsid w:val="00C645FF"/>
    <w:rPr>
      <w:rFonts w:ascii="Times New Roman" w:eastAsia="Times New Roman" w:hAnsi="Times New Roman" w:cs="Times New Roman"/>
      <w:i/>
      <w:iCs/>
      <w:sz w:val="24"/>
      <w:szCs w:val="24"/>
      <w:lang w:val="x-none" w:eastAsia="ru-RU"/>
    </w:rPr>
  </w:style>
  <w:style w:type="character" w:customStyle="1" w:styleId="90">
    <w:name w:val="Заголовок 9 Знак"/>
    <w:basedOn w:val="a3"/>
    <w:link w:val="9"/>
    <w:rsid w:val="00C645FF"/>
    <w:rPr>
      <w:rFonts w:ascii="Arial" w:eastAsia="Times New Roman" w:hAnsi="Arial" w:cs="Times New Roman"/>
      <w:sz w:val="20"/>
      <w:szCs w:val="20"/>
      <w:lang w:val="x-none" w:eastAsia="ru-RU"/>
    </w:rPr>
  </w:style>
  <w:style w:type="paragraph" w:customStyle="1" w:styleId="a6">
    <w:name w:val="основной абзац"/>
    <w:basedOn w:val="a2"/>
    <w:semiHidden/>
    <w:rsid w:val="00C645FF"/>
    <w:pPr>
      <w:spacing w:line="360" w:lineRule="auto"/>
      <w:ind w:firstLine="709"/>
      <w:jc w:val="both"/>
    </w:pPr>
    <w:rPr>
      <w:sz w:val="28"/>
    </w:rPr>
  </w:style>
  <w:style w:type="paragraph" w:customStyle="1" w:styleId="Standard">
    <w:name w:val="Standard"/>
    <w:basedOn w:val="a2"/>
    <w:link w:val="Standard0"/>
    <w:rsid w:val="00C645FF"/>
    <w:pPr>
      <w:spacing w:before="120" w:after="120" w:line="360" w:lineRule="auto"/>
      <w:ind w:firstLine="709"/>
      <w:jc w:val="both"/>
    </w:pPr>
    <w:rPr>
      <w:sz w:val="28"/>
      <w:lang w:val="uk-UA"/>
    </w:rPr>
  </w:style>
  <w:style w:type="table" w:styleId="a7">
    <w:name w:val="Table Grid"/>
    <w:basedOn w:val="a4"/>
    <w:rsid w:val="00C64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rsid w:val="00C645FF"/>
    <w:pPr>
      <w:tabs>
        <w:tab w:val="center" w:pos="4819"/>
        <w:tab w:val="right" w:pos="9639"/>
      </w:tabs>
    </w:pPr>
    <w:rPr>
      <w:lang w:val="x-none" w:eastAsia="x-none"/>
    </w:rPr>
  </w:style>
  <w:style w:type="character" w:customStyle="1" w:styleId="a9">
    <w:name w:val="Верхний колонтитул Знак"/>
    <w:basedOn w:val="a3"/>
    <w:link w:val="a8"/>
    <w:rsid w:val="00C645FF"/>
    <w:rPr>
      <w:rFonts w:ascii="Times New Roman" w:eastAsia="Times New Roman" w:hAnsi="Times New Roman" w:cs="Times New Roman"/>
      <w:sz w:val="24"/>
      <w:szCs w:val="24"/>
      <w:lang w:val="x-none" w:eastAsia="x-none"/>
    </w:rPr>
  </w:style>
  <w:style w:type="paragraph" w:styleId="aa">
    <w:name w:val="footer"/>
    <w:basedOn w:val="a2"/>
    <w:link w:val="ab"/>
    <w:rsid w:val="00C645FF"/>
    <w:pPr>
      <w:tabs>
        <w:tab w:val="center" w:pos="4819"/>
        <w:tab w:val="right" w:pos="9639"/>
      </w:tabs>
    </w:pPr>
    <w:rPr>
      <w:lang w:val="x-none" w:eastAsia="x-none"/>
    </w:rPr>
  </w:style>
  <w:style w:type="character" w:customStyle="1" w:styleId="ab">
    <w:name w:val="Нижний колонтитул Знак"/>
    <w:basedOn w:val="a3"/>
    <w:link w:val="aa"/>
    <w:rsid w:val="00C645FF"/>
    <w:rPr>
      <w:rFonts w:ascii="Times New Roman" w:eastAsia="Times New Roman" w:hAnsi="Times New Roman" w:cs="Times New Roman"/>
      <w:sz w:val="24"/>
      <w:szCs w:val="24"/>
      <w:lang w:val="x-none" w:eastAsia="x-none"/>
    </w:rPr>
  </w:style>
  <w:style w:type="character" w:styleId="ac">
    <w:name w:val="page number"/>
    <w:basedOn w:val="a3"/>
    <w:rsid w:val="00C645FF"/>
  </w:style>
  <w:style w:type="paragraph" w:styleId="12">
    <w:name w:val="toc 1"/>
    <w:basedOn w:val="a2"/>
    <w:next w:val="a2"/>
    <w:autoRedefine/>
    <w:semiHidden/>
    <w:rsid w:val="00C645FF"/>
  </w:style>
  <w:style w:type="paragraph" w:styleId="23">
    <w:name w:val="toc 2"/>
    <w:basedOn w:val="a2"/>
    <w:next w:val="a2"/>
    <w:autoRedefine/>
    <w:semiHidden/>
    <w:rsid w:val="00C645FF"/>
    <w:pPr>
      <w:ind w:left="240"/>
    </w:pPr>
  </w:style>
  <w:style w:type="character" w:styleId="ad">
    <w:name w:val="Hyperlink"/>
    <w:uiPriority w:val="99"/>
    <w:rsid w:val="00C645FF"/>
    <w:rPr>
      <w:color w:val="0000FF"/>
      <w:u w:val="single"/>
    </w:rPr>
  </w:style>
  <w:style w:type="paragraph" w:styleId="33">
    <w:name w:val="toc 3"/>
    <w:basedOn w:val="a2"/>
    <w:next w:val="a2"/>
    <w:autoRedefine/>
    <w:semiHidden/>
    <w:rsid w:val="00C645FF"/>
    <w:pPr>
      <w:ind w:left="480"/>
    </w:pPr>
  </w:style>
  <w:style w:type="paragraph" w:styleId="24">
    <w:name w:val="Body Text Indent 2"/>
    <w:basedOn w:val="a2"/>
    <w:link w:val="25"/>
    <w:rsid w:val="00C645FF"/>
    <w:pPr>
      <w:ind w:firstLine="545"/>
      <w:jc w:val="both"/>
    </w:pPr>
    <w:rPr>
      <w:sz w:val="28"/>
      <w:lang w:val="uk-UA" w:eastAsia="x-none"/>
    </w:rPr>
  </w:style>
  <w:style w:type="character" w:customStyle="1" w:styleId="25">
    <w:name w:val="Основной текст с отступом 2 Знак"/>
    <w:basedOn w:val="a3"/>
    <w:link w:val="24"/>
    <w:rsid w:val="00C645FF"/>
    <w:rPr>
      <w:rFonts w:ascii="Times New Roman" w:eastAsia="Times New Roman" w:hAnsi="Times New Roman" w:cs="Times New Roman"/>
      <w:sz w:val="28"/>
      <w:szCs w:val="24"/>
      <w:lang w:val="uk-UA" w:eastAsia="x-none"/>
    </w:rPr>
  </w:style>
  <w:style w:type="paragraph" w:styleId="ae">
    <w:name w:val="Body Text"/>
    <w:basedOn w:val="a2"/>
    <w:link w:val="af"/>
    <w:rsid w:val="00C645FF"/>
    <w:pPr>
      <w:spacing w:after="120"/>
    </w:pPr>
    <w:rPr>
      <w:lang w:val="x-none" w:eastAsia="x-none"/>
    </w:rPr>
  </w:style>
  <w:style w:type="character" w:customStyle="1" w:styleId="af">
    <w:name w:val="Основной текст Знак"/>
    <w:basedOn w:val="a3"/>
    <w:link w:val="ae"/>
    <w:rsid w:val="00C645FF"/>
    <w:rPr>
      <w:rFonts w:ascii="Times New Roman" w:eastAsia="Times New Roman" w:hAnsi="Times New Roman" w:cs="Times New Roman"/>
      <w:sz w:val="24"/>
      <w:szCs w:val="24"/>
      <w:lang w:val="x-none" w:eastAsia="x-none"/>
    </w:rPr>
  </w:style>
  <w:style w:type="paragraph" w:styleId="af0">
    <w:name w:val="footnote text"/>
    <w:basedOn w:val="a2"/>
    <w:link w:val="af1"/>
    <w:semiHidden/>
    <w:rsid w:val="00C645FF"/>
    <w:rPr>
      <w:sz w:val="20"/>
      <w:szCs w:val="20"/>
      <w:lang w:val="x-none"/>
    </w:rPr>
  </w:style>
  <w:style w:type="character" w:customStyle="1" w:styleId="af1">
    <w:name w:val="Текст сноски Знак"/>
    <w:basedOn w:val="a3"/>
    <w:link w:val="af0"/>
    <w:semiHidden/>
    <w:rsid w:val="00C645FF"/>
    <w:rPr>
      <w:rFonts w:ascii="Times New Roman" w:eastAsia="Times New Roman" w:hAnsi="Times New Roman" w:cs="Times New Roman"/>
      <w:sz w:val="20"/>
      <w:szCs w:val="20"/>
      <w:lang w:val="x-none" w:eastAsia="ru-RU"/>
    </w:rPr>
  </w:style>
  <w:style w:type="character" w:styleId="af2">
    <w:name w:val="footnote reference"/>
    <w:semiHidden/>
    <w:rsid w:val="00C645FF"/>
    <w:rPr>
      <w:vertAlign w:val="superscript"/>
    </w:rPr>
  </w:style>
  <w:style w:type="paragraph" w:styleId="af3">
    <w:name w:val="Subtitle"/>
    <w:basedOn w:val="a2"/>
    <w:link w:val="af4"/>
    <w:qFormat/>
    <w:rsid w:val="00C645FF"/>
    <w:pPr>
      <w:jc w:val="center"/>
    </w:pPr>
    <w:rPr>
      <w:b/>
      <w:bCs/>
      <w:lang w:val="uk-UA"/>
    </w:rPr>
  </w:style>
  <w:style w:type="character" w:customStyle="1" w:styleId="af4">
    <w:name w:val="Подзаголовок Знак"/>
    <w:basedOn w:val="a3"/>
    <w:link w:val="af3"/>
    <w:rsid w:val="00C645FF"/>
    <w:rPr>
      <w:rFonts w:ascii="Times New Roman" w:eastAsia="Times New Roman" w:hAnsi="Times New Roman" w:cs="Times New Roman"/>
      <w:b/>
      <w:bCs/>
      <w:sz w:val="24"/>
      <w:szCs w:val="24"/>
      <w:lang w:val="uk-UA" w:eastAsia="ru-RU"/>
    </w:rPr>
  </w:style>
  <w:style w:type="paragraph" w:styleId="34">
    <w:name w:val="Body Text 3"/>
    <w:basedOn w:val="a2"/>
    <w:link w:val="35"/>
    <w:rsid w:val="00C645FF"/>
    <w:pPr>
      <w:spacing w:after="120"/>
    </w:pPr>
    <w:rPr>
      <w:sz w:val="16"/>
      <w:szCs w:val="16"/>
      <w:lang w:val="x-none" w:eastAsia="x-none"/>
    </w:rPr>
  </w:style>
  <w:style w:type="character" w:customStyle="1" w:styleId="35">
    <w:name w:val="Основной текст 3 Знак"/>
    <w:basedOn w:val="a3"/>
    <w:link w:val="34"/>
    <w:rsid w:val="00C645FF"/>
    <w:rPr>
      <w:rFonts w:ascii="Times New Roman" w:eastAsia="Times New Roman" w:hAnsi="Times New Roman" w:cs="Times New Roman"/>
      <w:sz w:val="16"/>
      <w:szCs w:val="16"/>
      <w:lang w:val="x-none" w:eastAsia="x-none"/>
    </w:rPr>
  </w:style>
  <w:style w:type="numbering" w:styleId="111111">
    <w:name w:val="Outline List 2"/>
    <w:basedOn w:val="a5"/>
    <w:rsid w:val="00C645FF"/>
    <w:pPr>
      <w:numPr>
        <w:numId w:val="5"/>
      </w:numPr>
    </w:pPr>
  </w:style>
  <w:style w:type="numbering" w:styleId="1ai">
    <w:name w:val="Outline List 1"/>
    <w:basedOn w:val="a5"/>
    <w:semiHidden/>
    <w:rsid w:val="00C645FF"/>
    <w:pPr>
      <w:numPr>
        <w:numId w:val="6"/>
      </w:numPr>
    </w:pPr>
  </w:style>
  <w:style w:type="paragraph" w:styleId="HTML">
    <w:name w:val="HTML Address"/>
    <w:basedOn w:val="a2"/>
    <w:link w:val="HTML0"/>
    <w:semiHidden/>
    <w:rsid w:val="00C645FF"/>
    <w:rPr>
      <w:i/>
      <w:iCs/>
      <w:lang w:val="x-none"/>
    </w:rPr>
  </w:style>
  <w:style w:type="character" w:customStyle="1" w:styleId="HTML0">
    <w:name w:val="Адрес HTML Знак"/>
    <w:basedOn w:val="a3"/>
    <w:link w:val="HTML"/>
    <w:semiHidden/>
    <w:rsid w:val="00C645FF"/>
    <w:rPr>
      <w:rFonts w:ascii="Times New Roman" w:eastAsia="Times New Roman" w:hAnsi="Times New Roman" w:cs="Times New Roman"/>
      <w:i/>
      <w:iCs/>
      <w:sz w:val="24"/>
      <w:szCs w:val="24"/>
      <w:lang w:val="x-none" w:eastAsia="ru-RU"/>
    </w:rPr>
  </w:style>
  <w:style w:type="paragraph" w:styleId="af5">
    <w:name w:val="envelope address"/>
    <w:basedOn w:val="a2"/>
    <w:semiHidden/>
    <w:rsid w:val="00C645FF"/>
    <w:pPr>
      <w:framePr w:w="7920" w:h="1980" w:hRule="exact" w:hSpace="180" w:wrap="auto" w:hAnchor="page" w:xAlign="center" w:yAlign="bottom"/>
      <w:ind w:left="2880"/>
    </w:pPr>
    <w:rPr>
      <w:rFonts w:ascii="Arial" w:hAnsi="Arial" w:cs="Arial"/>
    </w:rPr>
  </w:style>
  <w:style w:type="character" w:styleId="HTML1">
    <w:name w:val="HTML Acronym"/>
    <w:basedOn w:val="a3"/>
    <w:semiHidden/>
    <w:rsid w:val="00C645FF"/>
  </w:style>
  <w:style w:type="table" w:styleId="-1">
    <w:name w:val="Table Web 1"/>
    <w:basedOn w:val="a4"/>
    <w:semiHidden/>
    <w:rsid w:val="00C645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C645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C645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6">
    <w:name w:val="Emphasis"/>
    <w:qFormat/>
    <w:rsid w:val="00C645FF"/>
    <w:rPr>
      <w:i/>
      <w:iCs/>
    </w:rPr>
  </w:style>
  <w:style w:type="character" w:styleId="HTML2">
    <w:name w:val="HTML Definition"/>
    <w:semiHidden/>
    <w:rsid w:val="00C645FF"/>
    <w:rPr>
      <w:i/>
      <w:iCs/>
    </w:rPr>
  </w:style>
  <w:style w:type="table" w:styleId="13">
    <w:name w:val="Table Subtle 1"/>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Elegant"/>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8">
    <w:name w:val="Date"/>
    <w:basedOn w:val="a2"/>
    <w:next w:val="a2"/>
    <w:link w:val="af9"/>
    <w:semiHidden/>
    <w:rsid w:val="00C645FF"/>
    <w:rPr>
      <w:lang w:val="x-none"/>
    </w:rPr>
  </w:style>
  <w:style w:type="character" w:customStyle="1" w:styleId="af9">
    <w:name w:val="Дата Знак"/>
    <w:basedOn w:val="a3"/>
    <w:link w:val="af8"/>
    <w:semiHidden/>
    <w:rsid w:val="00C645FF"/>
    <w:rPr>
      <w:rFonts w:ascii="Times New Roman" w:eastAsia="Times New Roman" w:hAnsi="Times New Roman" w:cs="Times New Roman"/>
      <w:sz w:val="24"/>
      <w:szCs w:val="24"/>
      <w:lang w:val="x-none" w:eastAsia="ru-RU"/>
    </w:rPr>
  </w:style>
  <w:style w:type="character" w:styleId="HTML3">
    <w:name w:val="HTML Typewriter"/>
    <w:semiHidden/>
    <w:rsid w:val="00C645FF"/>
    <w:rPr>
      <w:rFonts w:ascii="Courier New" w:hAnsi="Courier New" w:cs="Courier New"/>
      <w:sz w:val="20"/>
      <w:szCs w:val="20"/>
    </w:rPr>
  </w:style>
  <w:style w:type="paragraph" w:styleId="afa">
    <w:name w:val="E-mail Signature"/>
    <w:basedOn w:val="a2"/>
    <w:link w:val="afb"/>
    <w:semiHidden/>
    <w:rsid w:val="00C645FF"/>
    <w:rPr>
      <w:lang w:val="x-none"/>
    </w:rPr>
  </w:style>
  <w:style w:type="character" w:customStyle="1" w:styleId="afb">
    <w:name w:val="Электронная подпись Знак"/>
    <w:basedOn w:val="a3"/>
    <w:link w:val="afa"/>
    <w:semiHidden/>
    <w:rsid w:val="00C645FF"/>
    <w:rPr>
      <w:rFonts w:ascii="Times New Roman" w:eastAsia="Times New Roman" w:hAnsi="Times New Roman" w:cs="Times New Roman"/>
      <w:sz w:val="24"/>
      <w:szCs w:val="24"/>
      <w:lang w:val="x-none" w:eastAsia="ru-RU"/>
    </w:rPr>
  </w:style>
  <w:style w:type="paragraph" w:styleId="afc">
    <w:name w:val="Note Heading"/>
    <w:basedOn w:val="a2"/>
    <w:next w:val="a2"/>
    <w:link w:val="afd"/>
    <w:semiHidden/>
    <w:rsid w:val="00C645FF"/>
    <w:rPr>
      <w:lang w:val="x-none"/>
    </w:rPr>
  </w:style>
  <w:style w:type="character" w:customStyle="1" w:styleId="afd">
    <w:name w:val="Заголовок записки Знак"/>
    <w:basedOn w:val="a3"/>
    <w:link w:val="afc"/>
    <w:semiHidden/>
    <w:rsid w:val="00C645FF"/>
    <w:rPr>
      <w:rFonts w:ascii="Times New Roman" w:eastAsia="Times New Roman" w:hAnsi="Times New Roman" w:cs="Times New Roman"/>
      <w:sz w:val="24"/>
      <w:szCs w:val="24"/>
      <w:lang w:val="x-none" w:eastAsia="ru-RU"/>
    </w:rPr>
  </w:style>
  <w:style w:type="paragraph" w:styleId="afe">
    <w:name w:val="Normal (Web)"/>
    <w:basedOn w:val="a2"/>
    <w:uiPriority w:val="99"/>
    <w:rsid w:val="00C645FF"/>
  </w:style>
  <w:style w:type="paragraph" w:styleId="aff">
    <w:name w:val="Normal Indent"/>
    <w:basedOn w:val="a2"/>
    <w:semiHidden/>
    <w:rsid w:val="00C645FF"/>
    <w:pPr>
      <w:ind w:left="708"/>
    </w:pPr>
  </w:style>
  <w:style w:type="paragraph" w:styleId="27">
    <w:name w:val="envelope return"/>
    <w:basedOn w:val="a2"/>
    <w:semiHidden/>
    <w:rsid w:val="00C645FF"/>
    <w:rPr>
      <w:rFonts w:ascii="Arial" w:hAnsi="Arial" w:cs="Arial"/>
      <w:sz w:val="20"/>
      <w:szCs w:val="20"/>
    </w:rPr>
  </w:style>
  <w:style w:type="character" w:styleId="HTML4">
    <w:name w:val="HTML Variable"/>
    <w:semiHidden/>
    <w:rsid w:val="00C645FF"/>
    <w:rPr>
      <w:i/>
      <w:iCs/>
    </w:rPr>
  </w:style>
  <w:style w:type="character" w:styleId="HTML5">
    <w:name w:val="HTML Sample"/>
    <w:semiHidden/>
    <w:rsid w:val="00C645FF"/>
    <w:rPr>
      <w:rFonts w:ascii="Courier New" w:hAnsi="Courier New" w:cs="Courier New"/>
    </w:rPr>
  </w:style>
  <w:style w:type="character" w:styleId="HTML6">
    <w:name w:val="HTML Keyboard"/>
    <w:semiHidden/>
    <w:rsid w:val="00C645FF"/>
    <w:rPr>
      <w:rFonts w:ascii="Courier New" w:hAnsi="Courier New" w:cs="Courier New"/>
      <w:sz w:val="20"/>
      <w:szCs w:val="20"/>
    </w:rPr>
  </w:style>
  <w:style w:type="table" w:styleId="14">
    <w:name w:val="Table Classic 1"/>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645F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7">
    <w:name w:val="HTML Code"/>
    <w:semiHidden/>
    <w:rsid w:val="00C645FF"/>
    <w:rPr>
      <w:rFonts w:ascii="Courier New" w:hAnsi="Courier New" w:cs="Courier New"/>
      <w:sz w:val="20"/>
      <w:szCs w:val="20"/>
    </w:rPr>
  </w:style>
  <w:style w:type="table" w:styleId="15">
    <w:name w:val="Table Colorful 1"/>
    <w:basedOn w:val="a4"/>
    <w:semiHidden/>
    <w:rsid w:val="00C645F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0">
    <w:name w:val="List Bullet"/>
    <w:basedOn w:val="a2"/>
    <w:semiHidden/>
    <w:rsid w:val="00C645FF"/>
    <w:pPr>
      <w:numPr>
        <w:numId w:val="7"/>
      </w:numPr>
    </w:pPr>
  </w:style>
  <w:style w:type="paragraph" w:styleId="20">
    <w:name w:val="List Bullet 2"/>
    <w:basedOn w:val="a2"/>
    <w:semiHidden/>
    <w:rsid w:val="00C645FF"/>
    <w:pPr>
      <w:numPr>
        <w:numId w:val="8"/>
      </w:numPr>
    </w:pPr>
  </w:style>
  <w:style w:type="paragraph" w:styleId="30">
    <w:name w:val="List Bullet 3"/>
    <w:basedOn w:val="a2"/>
    <w:semiHidden/>
    <w:rsid w:val="00C645FF"/>
    <w:pPr>
      <w:numPr>
        <w:numId w:val="9"/>
      </w:numPr>
    </w:pPr>
  </w:style>
  <w:style w:type="paragraph" w:styleId="40">
    <w:name w:val="List Bullet 4"/>
    <w:basedOn w:val="a2"/>
    <w:semiHidden/>
    <w:rsid w:val="00C645FF"/>
    <w:pPr>
      <w:numPr>
        <w:numId w:val="10"/>
      </w:numPr>
    </w:pPr>
  </w:style>
  <w:style w:type="paragraph" w:styleId="50">
    <w:name w:val="List Bullet 5"/>
    <w:basedOn w:val="a2"/>
    <w:semiHidden/>
    <w:rsid w:val="00C645FF"/>
    <w:pPr>
      <w:numPr>
        <w:numId w:val="11"/>
      </w:numPr>
    </w:pPr>
  </w:style>
  <w:style w:type="paragraph" w:styleId="aff0">
    <w:name w:val="Title"/>
    <w:basedOn w:val="a2"/>
    <w:link w:val="aff1"/>
    <w:qFormat/>
    <w:rsid w:val="00C645FF"/>
    <w:pPr>
      <w:spacing w:before="240" w:after="60"/>
      <w:jc w:val="center"/>
      <w:outlineLvl w:val="0"/>
    </w:pPr>
    <w:rPr>
      <w:rFonts w:ascii="Arial" w:hAnsi="Arial"/>
      <w:b/>
      <w:bCs/>
      <w:kern w:val="28"/>
      <w:sz w:val="32"/>
      <w:szCs w:val="32"/>
      <w:lang w:val="x-none" w:eastAsia="x-none"/>
    </w:rPr>
  </w:style>
  <w:style w:type="character" w:customStyle="1" w:styleId="aff1">
    <w:name w:val="Название Знак"/>
    <w:basedOn w:val="a3"/>
    <w:link w:val="aff0"/>
    <w:rsid w:val="00C645FF"/>
    <w:rPr>
      <w:rFonts w:ascii="Arial" w:eastAsia="Times New Roman" w:hAnsi="Arial" w:cs="Times New Roman"/>
      <w:b/>
      <w:bCs/>
      <w:kern w:val="28"/>
      <w:sz w:val="32"/>
      <w:szCs w:val="32"/>
      <w:lang w:val="x-none" w:eastAsia="x-none"/>
    </w:rPr>
  </w:style>
  <w:style w:type="character" w:styleId="aff2">
    <w:name w:val="line number"/>
    <w:basedOn w:val="a3"/>
    <w:semiHidden/>
    <w:rsid w:val="00C645FF"/>
  </w:style>
  <w:style w:type="paragraph" w:styleId="a">
    <w:name w:val="List Number"/>
    <w:basedOn w:val="a2"/>
    <w:semiHidden/>
    <w:rsid w:val="00C645FF"/>
    <w:pPr>
      <w:numPr>
        <w:numId w:val="12"/>
      </w:numPr>
    </w:pPr>
  </w:style>
  <w:style w:type="paragraph" w:styleId="2">
    <w:name w:val="List Number 2"/>
    <w:basedOn w:val="a2"/>
    <w:semiHidden/>
    <w:rsid w:val="00C645FF"/>
    <w:pPr>
      <w:numPr>
        <w:numId w:val="13"/>
      </w:numPr>
    </w:pPr>
  </w:style>
  <w:style w:type="paragraph" w:styleId="3">
    <w:name w:val="List Number 3"/>
    <w:basedOn w:val="a2"/>
    <w:semiHidden/>
    <w:rsid w:val="00C645FF"/>
    <w:pPr>
      <w:numPr>
        <w:numId w:val="17"/>
      </w:numPr>
    </w:pPr>
  </w:style>
  <w:style w:type="paragraph" w:styleId="4">
    <w:name w:val="List Number 4"/>
    <w:basedOn w:val="a2"/>
    <w:semiHidden/>
    <w:rsid w:val="00C645FF"/>
    <w:pPr>
      <w:numPr>
        <w:numId w:val="14"/>
      </w:numPr>
    </w:pPr>
  </w:style>
  <w:style w:type="paragraph" w:styleId="5">
    <w:name w:val="List Number 5"/>
    <w:basedOn w:val="a2"/>
    <w:semiHidden/>
    <w:rsid w:val="00C645FF"/>
    <w:pPr>
      <w:numPr>
        <w:numId w:val="15"/>
      </w:numPr>
    </w:pPr>
  </w:style>
  <w:style w:type="table" w:styleId="16">
    <w:name w:val="Table 3D effects 1"/>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b">
    <w:name w:val="Body Text 2"/>
    <w:basedOn w:val="a2"/>
    <w:link w:val="2c"/>
    <w:rsid w:val="00C645FF"/>
    <w:pPr>
      <w:spacing w:after="120" w:line="480" w:lineRule="auto"/>
    </w:pPr>
    <w:rPr>
      <w:lang w:val="x-none" w:eastAsia="x-none"/>
    </w:rPr>
  </w:style>
  <w:style w:type="character" w:customStyle="1" w:styleId="2c">
    <w:name w:val="Основной текст 2 Знак"/>
    <w:basedOn w:val="a3"/>
    <w:link w:val="2b"/>
    <w:rsid w:val="00C645FF"/>
    <w:rPr>
      <w:rFonts w:ascii="Times New Roman" w:eastAsia="Times New Roman" w:hAnsi="Times New Roman" w:cs="Times New Roman"/>
      <w:sz w:val="24"/>
      <w:szCs w:val="24"/>
      <w:lang w:val="x-none" w:eastAsia="x-none"/>
    </w:rPr>
  </w:style>
  <w:style w:type="paragraph" w:styleId="aff3">
    <w:name w:val="Body Text Indent"/>
    <w:basedOn w:val="a2"/>
    <w:link w:val="aff4"/>
    <w:rsid w:val="00C645FF"/>
    <w:pPr>
      <w:spacing w:after="120"/>
      <w:ind w:left="283"/>
    </w:pPr>
    <w:rPr>
      <w:lang w:val="x-none" w:eastAsia="x-none"/>
    </w:rPr>
  </w:style>
  <w:style w:type="character" w:customStyle="1" w:styleId="aff4">
    <w:name w:val="Основной текст с отступом Знак"/>
    <w:basedOn w:val="a3"/>
    <w:link w:val="aff3"/>
    <w:rsid w:val="00C645FF"/>
    <w:rPr>
      <w:rFonts w:ascii="Times New Roman" w:eastAsia="Times New Roman" w:hAnsi="Times New Roman" w:cs="Times New Roman"/>
      <w:sz w:val="24"/>
      <w:szCs w:val="24"/>
      <w:lang w:val="x-none" w:eastAsia="x-none"/>
    </w:rPr>
  </w:style>
  <w:style w:type="paragraph" w:styleId="39">
    <w:name w:val="Body Text Indent 3"/>
    <w:basedOn w:val="a2"/>
    <w:link w:val="3a"/>
    <w:rsid w:val="00C645FF"/>
    <w:pPr>
      <w:spacing w:after="120"/>
      <w:ind w:left="283"/>
    </w:pPr>
    <w:rPr>
      <w:sz w:val="16"/>
      <w:szCs w:val="16"/>
      <w:lang w:val="x-none" w:eastAsia="x-none"/>
    </w:rPr>
  </w:style>
  <w:style w:type="character" w:customStyle="1" w:styleId="3a">
    <w:name w:val="Основной текст с отступом 3 Знак"/>
    <w:basedOn w:val="a3"/>
    <w:link w:val="39"/>
    <w:rsid w:val="00C645FF"/>
    <w:rPr>
      <w:rFonts w:ascii="Times New Roman" w:eastAsia="Times New Roman" w:hAnsi="Times New Roman" w:cs="Times New Roman"/>
      <w:sz w:val="16"/>
      <w:szCs w:val="16"/>
      <w:lang w:val="x-none" w:eastAsia="x-none"/>
    </w:rPr>
  </w:style>
  <w:style w:type="character" w:styleId="aff5">
    <w:name w:val="FollowedHyperlink"/>
    <w:semiHidden/>
    <w:rsid w:val="00C645FF"/>
    <w:rPr>
      <w:color w:val="800080"/>
      <w:u w:val="single"/>
    </w:rPr>
  </w:style>
  <w:style w:type="paragraph" w:styleId="aff6">
    <w:name w:val="Signature"/>
    <w:basedOn w:val="a2"/>
    <w:link w:val="aff7"/>
    <w:semiHidden/>
    <w:rsid w:val="00C645FF"/>
    <w:pPr>
      <w:ind w:left="4252"/>
    </w:pPr>
    <w:rPr>
      <w:lang w:val="x-none"/>
    </w:rPr>
  </w:style>
  <w:style w:type="character" w:customStyle="1" w:styleId="aff7">
    <w:name w:val="Подпись Знак"/>
    <w:basedOn w:val="a3"/>
    <w:link w:val="aff6"/>
    <w:semiHidden/>
    <w:rsid w:val="00C645FF"/>
    <w:rPr>
      <w:rFonts w:ascii="Times New Roman" w:eastAsia="Times New Roman" w:hAnsi="Times New Roman" w:cs="Times New Roman"/>
      <w:sz w:val="24"/>
      <w:szCs w:val="24"/>
      <w:lang w:val="x-none" w:eastAsia="ru-RU"/>
    </w:rPr>
  </w:style>
  <w:style w:type="paragraph" w:styleId="aff8">
    <w:name w:val="Salutation"/>
    <w:basedOn w:val="a2"/>
    <w:next w:val="a2"/>
    <w:link w:val="aff9"/>
    <w:semiHidden/>
    <w:rsid w:val="00C645FF"/>
    <w:rPr>
      <w:lang w:val="x-none"/>
    </w:rPr>
  </w:style>
  <w:style w:type="character" w:customStyle="1" w:styleId="aff9">
    <w:name w:val="Приветствие Знак"/>
    <w:basedOn w:val="a3"/>
    <w:link w:val="aff8"/>
    <w:semiHidden/>
    <w:rsid w:val="00C645FF"/>
    <w:rPr>
      <w:rFonts w:ascii="Times New Roman" w:eastAsia="Times New Roman" w:hAnsi="Times New Roman" w:cs="Times New Roman"/>
      <w:sz w:val="24"/>
      <w:szCs w:val="24"/>
      <w:lang w:val="x-none" w:eastAsia="ru-RU"/>
    </w:rPr>
  </w:style>
  <w:style w:type="paragraph" w:styleId="affa">
    <w:name w:val="List Continue"/>
    <w:basedOn w:val="a2"/>
    <w:semiHidden/>
    <w:rsid w:val="00C645FF"/>
    <w:pPr>
      <w:spacing w:after="120"/>
      <w:ind w:left="283"/>
    </w:pPr>
  </w:style>
  <w:style w:type="paragraph" w:styleId="2d">
    <w:name w:val="List Continue 2"/>
    <w:basedOn w:val="a2"/>
    <w:semiHidden/>
    <w:rsid w:val="00C645FF"/>
    <w:pPr>
      <w:spacing w:after="120"/>
      <w:ind w:left="566"/>
    </w:pPr>
  </w:style>
  <w:style w:type="paragraph" w:styleId="3b">
    <w:name w:val="List Continue 3"/>
    <w:basedOn w:val="a2"/>
    <w:semiHidden/>
    <w:rsid w:val="00C645FF"/>
    <w:pPr>
      <w:spacing w:after="120"/>
      <w:ind w:left="849"/>
    </w:pPr>
  </w:style>
  <w:style w:type="paragraph" w:styleId="45">
    <w:name w:val="List Continue 4"/>
    <w:basedOn w:val="a2"/>
    <w:semiHidden/>
    <w:rsid w:val="00C645FF"/>
    <w:pPr>
      <w:spacing w:after="120"/>
      <w:ind w:left="1132"/>
    </w:pPr>
  </w:style>
  <w:style w:type="paragraph" w:styleId="53">
    <w:name w:val="List Continue 5"/>
    <w:basedOn w:val="a2"/>
    <w:semiHidden/>
    <w:rsid w:val="00C645FF"/>
    <w:pPr>
      <w:spacing w:after="120"/>
      <w:ind w:left="1415"/>
    </w:pPr>
  </w:style>
  <w:style w:type="table" w:styleId="17">
    <w:name w:val="Table Simple 1"/>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semiHidden/>
    <w:rsid w:val="00C645FF"/>
    <w:pPr>
      <w:ind w:left="4252"/>
    </w:pPr>
    <w:rPr>
      <w:lang w:val="x-none"/>
    </w:rPr>
  </w:style>
  <w:style w:type="character" w:customStyle="1" w:styleId="affc">
    <w:name w:val="Прощание Знак"/>
    <w:basedOn w:val="a3"/>
    <w:link w:val="affb"/>
    <w:semiHidden/>
    <w:rsid w:val="00C645FF"/>
    <w:rPr>
      <w:rFonts w:ascii="Times New Roman" w:eastAsia="Times New Roman" w:hAnsi="Times New Roman" w:cs="Times New Roman"/>
      <w:sz w:val="24"/>
      <w:szCs w:val="24"/>
      <w:lang w:val="x-none" w:eastAsia="ru-RU"/>
    </w:rPr>
  </w:style>
  <w:style w:type="table" w:styleId="18">
    <w:name w:val="Table Grid 1"/>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645F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d">
    <w:name w:val="List"/>
    <w:basedOn w:val="a2"/>
    <w:semiHidden/>
    <w:rsid w:val="00C645FF"/>
    <w:pPr>
      <w:ind w:left="283" w:hanging="283"/>
    </w:pPr>
  </w:style>
  <w:style w:type="paragraph" w:styleId="2f0">
    <w:name w:val="List 2"/>
    <w:basedOn w:val="a2"/>
    <w:semiHidden/>
    <w:rsid w:val="00C645FF"/>
    <w:pPr>
      <w:ind w:left="566" w:hanging="283"/>
    </w:pPr>
  </w:style>
  <w:style w:type="paragraph" w:styleId="3e">
    <w:name w:val="List 3"/>
    <w:basedOn w:val="a2"/>
    <w:semiHidden/>
    <w:rsid w:val="00C645FF"/>
    <w:pPr>
      <w:ind w:left="849" w:hanging="283"/>
    </w:pPr>
  </w:style>
  <w:style w:type="paragraph" w:styleId="47">
    <w:name w:val="List 4"/>
    <w:basedOn w:val="a2"/>
    <w:semiHidden/>
    <w:rsid w:val="00C645FF"/>
    <w:pPr>
      <w:ind w:left="1132" w:hanging="283"/>
    </w:pPr>
  </w:style>
  <w:style w:type="paragraph" w:styleId="55">
    <w:name w:val="List 5"/>
    <w:basedOn w:val="a2"/>
    <w:semiHidden/>
    <w:rsid w:val="00C645FF"/>
    <w:pPr>
      <w:ind w:left="1415" w:hanging="283"/>
    </w:pPr>
  </w:style>
  <w:style w:type="table" w:styleId="affe">
    <w:name w:val="Table Professional"/>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rsid w:val="00C645FF"/>
    <w:rPr>
      <w:rFonts w:ascii="Courier New" w:hAnsi="Courier New"/>
      <w:sz w:val="20"/>
      <w:szCs w:val="20"/>
      <w:lang w:val="x-none"/>
    </w:rPr>
  </w:style>
  <w:style w:type="character" w:customStyle="1" w:styleId="HTML9">
    <w:name w:val="Стандартный HTML Знак"/>
    <w:basedOn w:val="a3"/>
    <w:link w:val="HTML8"/>
    <w:rsid w:val="00C645FF"/>
    <w:rPr>
      <w:rFonts w:ascii="Courier New" w:eastAsia="Times New Roman" w:hAnsi="Courier New" w:cs="Times New Roman"/>
      <w:sz w:val="20"/>
      <w:szCs w:val="20"/>
      <w:lang w:val="x-none" w:eastAsia="ru-RU"/>
    </w:rPr>
  </w:style>
  <w:style w:type="numbering" w:styleId="a1">
    <w:name w:val="Outline List 3"/>
    <w:basedOn w:val="a5"/>
    <w:semiHidden/>
    <w:rsid w:val="00C645FF"/>
    <w:pPr>
      <w:numPr>
        <w:numId w:val="16"/>
      </w:numPr>
    </w:pPr>
  </w:style>
  <w:style w:type="table" w:styleId="19">
    <w:name w:val="Table Columns 1"/>
    <w:basedOn w:val="a4"/>
    <w:semiHidden/>
    <w:rsid w:val="00C645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C645F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C645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645F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C645F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
    <w:name w:val="Strong"/>
    <w:uiPriority w:val="22"/>
    <w:qFormat/>
    <w:rsid w:val="00C645FF"/>
    <w:rPr>
      <w:b/>
      <w:bCs/>
    </w:rPr>
  </w:style>
  <w:style w:type="table" w:styleId="afff0">
    <w:name w:val="Table Contemporary"/>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0">
    <w:name w:val="Table List 1"/>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C645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1">
    <w:name w:val="Plain Text"/>
    <w:basedOn w:val="a2"/>
    <w:link w:val="afff2"/>
    <w:semiHidden/>
    <w:rsid w:val="00C645FF"/>
    <w:rPr>
      <w:rFonts w:ascii="Courier New" w:hAnsi="Courier New"/>
      <w:sz w:val="20"/>
      <w:szCs w:val="20"/>
      <w:lang w:val="x-none"/>
    </w:rPr>
  </w:style>
  <w:style w:type="character" w:customStyle="1" w:styleId="afff2">
    <w:name w:val="Текст Знак"/>
    <w:basedOn w:val="a3"/>
    <w:link w:val="afff1"/>
    <w:semiHidden/>
    <w:rsid w:val="00C645FF"/>
    <w:rPr>
      <w:rFonts w:ascii="Courier New" w:eastAsia="Times New Roman" w:hAnsi="Courier New" w:cs="Times New Roman"/>
      <w:sz w:val="20"/>
      <w:szCs w:val="20"/>
      <w:lang w:val="x-none" w:eastAsia="ru-RU"/>
    </w:rPr>
  </w:style>
  <w:style w:type="table" w:styleId="afff3">
    <w:name w:val="Table Theme"/>
    <w:basedOn w:val="a4"/>
    <w:semiHidden/>
    <w:rsid w:val="00C64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Block Text"/>
    <w:basedOn w:val="a2"/>
    <w:semiHidden/>
    <w:rsid w:val="00C645FF"/>
    <w:pPr>
      <w:spacing w:after="120"/>
      <w:ind w:left="1440" w:right="1440"/>
    </w:pPr>
  </w:style>
  <w:style w:type="character" w:styleId="HTMLa">
    <w:name w:val="HTML Cite"/>
    <w:semiHidden/>
    <w:rsid w:val="00C645FF"/>
    <w:rPr>
      <w:i/>
      <w:iCs/>
    </w:rPr>
  </w:style>
  <w:style w:type="paragraph" w:styleId="afff5">
    <w:name w:val="Body Text First Indent"/>
    <w:basedOn w:val="ae"/>
    <w:link w:val="afff6"/>
    <w:semiHidden/>
    <w:rsid w:val="00C645FF"/>
    <w:pPr>
      <w:ind w:firstLine="210"/>
    </w:pPr>
  </w:style>
  <w:style w:type="character" w:customStyle="1" w:styleId="afff6">
    <w:name w:val="Красная строка Знак"/>
    <w:basedOn w:val="af"/>
    <w:link w:val="afff5"/>
    <w:semiHidden/>
    <w:rsid w:val="00C645FF"/>
    <w:rPr>
      <w:rFonts w:ascii="Times New Roman" w:eastAsia="Times New Roman" w:hAnsi="Times New Roman" w:cs="Times New Roman"/>
      <w:sz w:val="24"/>
      <w:szCs w:val="24"/>
      <w:lang w:val="x-none" w:eastAsia="x-none"/>
    </w:rPr>
  </w:style>
  <w:style w:type="paragraph" w:styleId="2f2">
    <w:name w:val="Body Text First Indent 2"/>
    <w:basedOn w:val="aff3"/>
    <w:link w:val="2f3"/>
    <w:semiHidden/>
    <w:rsid w:val="00C645FF"/>
    <w:pPr>
      <w:ind w:firstLine="210"/>
    </w:pPr>
  </w:style>
  <w:style w:type="character" w:customStyle="1" w:styleId="2f3">
    <w:name w:val="Красная строка 2 Знак"/>
    <w:basedOn w:val="aff4"/>
    <w:link w:val="2f2"/>
    <w:semiHidden/>
    <w:rsid w:val="00C645FF"/>
    <w:rPr>
      <w:rFonts w:ascii="Times New Roman" w:eastAsia="Times New Roman" w:hAnsi="Times New Roman" w:cs="Times New Roman"/>
      <w:sz w:val="24"/>
      <w:szCs w:val="24"/>
      <w:lang w:val="x-none" w:eastAsia="x-none"/>
    </w:rPr>
  </w:style>
  <w:style w:type="paragraph" w:styleId="afff7">
    <w:name w:val="Message Header"/>
    <w:basedOn w:val="a2"/>
    <w:link w:val="afff8"/>
    <w:semiHidden/>
    <w:rsid w:val="00C645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rPr>
  </w:style>
  <w:style w:type="character" w:customStyle="1" w:styleId="afff8">
    <w:name w:val="Шапка Знак"/>
    <w:basedOn w:val="a3"/>
    <w:link w:val="afff7"/>
    <w:semiHidden/>
    <w:rsid w:val="00C645FF"/>
    <w:rPr>
      <w:rFonts w:ascii="Arial" w:eastAsia="Times New Roman" w:hAnsi="Arial" w:cs="Times New Roman"/>
      <w:sz w:val="24"/>
      <w:szCs w:val="24"/>
      <w:shd w:val="pct20" w:color="auto" w:fill="auto"/>
      <w:lang w:val="x-none" w:eastAsia="ru-RU"/>
    </w:rPr>
  </w:style>
  <w:style w:type="paragraph" w:styleId="afff9">
    <w:name w:val="Balloon Text"/>
    <w:basedOn w:val="a2"/>
    <w:link w:val="afffa"/>
    <w:uiPriority w:val="99"/>
    <w:semiHidden/>
    <w:rsid w:val="00C645FF"/>
    <w:rPr>
      <w:rFonts w:ascii="Tahoma" w:hAnsi="Tahoma"/>
      <w:sz w:val="16"/>
      <w:szCs w:val="16"/>
      <w:lang w:val="x-none" w:eastAsia="x-none"/>
    </w:rPr>
  </w:style>
  <w:style w:type="character" w:customStyle="1" w:styleId="afffa">
    <w:name w:val="Текст выноски Знак"/>
    <w:basedOn w:val="a3"/>
    <w:link w:val="afff9"/>
    <w:uiPriority w:val="99"/>
    <w:semiHidden/>
    <w:rsid w:val="00C645FF"/>
    <w:rPr>
      <w:rFonts w:ascii="Tahoma" w:eastAsia="Times New Roman" w:hAnsi="Tahoma" w:cs="Times New Roman"/>
      <w:sz w:val="16"/>
      <w:szCs w:val="16"/>
      <w:lang w:val="x-none" w:eastAsia="x-none"/>
    </w:rPr>
  </w:style>
  <w:style w:type="character" w:customStyle="1" w:styleId="Standard0">
    <w:name w:val="Standard Знак"/>
    <w:link w:val="Standard"/>
    <w:rsid w:val="00C645FF"/>
    <w:rPr>
      <w:rFonts w:ascii="Times New Roman" w:eastAsia="Times New Roman" w:hAnsi="Times New Roman" w:cs="Times New Roman"/>
      <w:sz w:val="28"/>
      <w:szCs w:val="24"/>
      <w:lang w:val="uk-UA" w:eastAsia="ru-RU"/>
    </w:rPr>
  </w:style>
  <w:style w:type="paragraph" w:styleId="afffb">
    <w:name w:val="caption"/>
    <w:basedOn w:val="a2"/>
    <w:next w:val="a2"/>
    <w:qFormat/>
    <w:rsid w:val="00C645FF"/>
    <w:rPr>
      <w:b/>
      <w:bCs/>
      <w:sz w:val="20"/>
      <w:szCs w:val="20"/>
    </w:rPr>
  </w:style>
  <w:style w:type="paragraph" w:styleId="afffc">
    <w:name w:val="No Spacing"/>
    <w:qFormat/>
    <w:rsid w:val="00C645FF"/>
    <w:pPr>
      <w:spacing w:after="0" w:line="240" w:lineRule="auto"/>
    </w:pPr>
    <w:rPr>
      <w:rFonts w:ascii="Calibri" w:eastAsia="Calibri" w:hAnsi="Calibri" w:cs="Times New Roman"/>
    </w:rPr>
  </w:style>
  <w:style w:type="paragraph" w:styleId="afffd">
    <w:name w:val="List Paragraph"/>
    <w:basedOn w:val="a2"/>
    <w:uiPriority w:val="34"/>
    <w:qFormat/>
    <w:rsid w:val="00C645FF"/>
    <w:pPr>
      <w:ind w:left="708"/>
    </w:pPr>
  </w:style>
  <w:style w:type="character" w:customStyle="1" w:styleId="4Exact">
    <w:name w:val="Основной текст (4) Exact"/>
    <w:link w:val="49"/>
    <w:rsid w:val="00C645FF"/>
    <w:rPr>
      <w:b/>
      <w:bCs/>
      <w:spacing w:val="3"/>
      <w:shd w:val="clear" w:color="auto" w:fill="FFFFFF"/>
    </w:rPr>
  </w:style>
  <w:style w:type="character" w:customStyle="1" w:styleId="5Exact">
    <w:name w:val="Основной текст (5) Exact"/>
    <w:link w:val="57"/>
    <w:rsid w:val="00C645FF"/>
    <w:rPr>
      <w:b/>
      <w:bCs/>
      <w:shd w:val="clear" w:color="auto" w:fill="FFFFFF"/>
    </w:rPr>
  </w:style>
  <w:style w:type="paragraph" w:customStyle="1" w:styleId="49">
    <w:name w:val="Основной текст (4)"/>
    <w:basedOn w:val="a2"/>
    <w:link w:val="4Exact"/>
    <w:rsid w:val="00C645FF"/>
    <w:pPr>
      <w:widowControl w:val="0"/>
      <w:shd w:val="clear" w:color="auto" w:fill="FFFFFF"/>
      <w:spacing w:after="300" w:line="0" w:lineRule="atLeast"/>
    </w:pPr>
    <w:rPr>
      <w:rFonts w:asciiTheme="minorHAnsi" w:eastAsiaTheme="minorHAnsi" w:hAnsiTheme="minorHAnsi" w:cstheme="minorBidi"/>
      <w:b/>
      <w:bCs/>
      <w:spacing w:val="3"/>
      <w:sz w:val="22"/>
      <w:szCs w:val="22"/>
      <w:lang w:eastAsia="en-US"/>
    </w:rPr>
  </w:style>
  <w:style w:type="paragraph" w:customStyle="1" w:styleId="57">
    <w:name w:val="Основной текст (5)"/>
    <w:basedOn w:val="a2"/>
    <w:link w:val="5Exact"/>
    <w:rsid w:val="00C645FF"/>
    <w:pPr>
      <w:widowControl w:val="0"/>
      <w:shd w:val="clear" w:color="auto" w:fill="FFFFFF"/>
      <w:spacing w:before="300" w:line="274" w:lineRule="exact"/>
      <w:ind w:hanging="500"/>
      <w:jc w:val="both"/>
    </w:pPr>
    <w:rPr>
      <w:rFonts w:asciiTheme="minorHAnsi" w:eastAsiaTheme="minorHAnsi" w:hAnsiTheme="minorHAnsi" w:cstheme="minorBidi"/>
      <w:b/>
      <w:bCs/>
      <w:sz w:val="22"/>
      <w:szCs w:val="22"/>
      <w:lang w:eastAsia="en-US"/>
    </w:rPr>
  </w:style>
  <w:style w:type="character" w:customStyle="1" w:styleId="rvts0">
    <w:name w:val="rvts0"/>
    <w:basedOn w:val="a3"/>
    <w:rsid w:val="00C645FF"/>
  </w:style>
  <w:style w:type="character" w:customStyle="1" w:styleId="ff2fc2fs10">
    <w:name w:val="ff2 fc2 fs10"/>
    <w:basedOn w:val="a3"/>
    <w:rsid w:val="00C645FF"/>
  </w:style>
  <w:style w:type="character" w:customStyle="1" w:styleId="ff3fc2fs10">
    <w:name w:val="ff3 fc2 fs10"/>
    <w:basedOn w:val="a3"/>
    <w:rsid w:val="00C645FF"/>
  </w:style>
  <w:style w:type="character" w:customStyle="1" w:styleId="ff3fc2fs10fb">
    <w:name w:val="ff3 fc2 fs10 fb"/>
    <w:basedOn w:val="a3"/>
    <w:rsid w:val="00C645FF"/>
  </w:style>
  <w:style w:type="character" w:customStyle="1" w:styleId="3f0">
    <w:name w:val="Знак Знак3"/>
    <w:rsid w:val="00C645FF"/>
    <w:rPr>
      <w:sz w:val="32"/>
      <w:lang w:val="uk-UA" w:eastAsia="ru-RU" w:bidi="ar-SA"/>
    </w:rPr>
  </w:style>
  <w:style w:type="character" w:customStyle="1" w:styleId="1a">
    <w:name w:val="Название Знак1"/>
    <w:uiPriority w:val="10"/>
    <w:rsid w:val="00C645FF"/>
    <w:rPr>
      <w:rFonts w:ascii="Cambria" w:eastAsia="Times New Roman" w:hAnsi="Cambria" w:cs="Times New Roman"/>
      <w:b/>
      <w:bCs/>
      <w:kern w:val="28"/>
      <w:sz w:val="32"/>
      <w:szCs w:val="32"/>
    </w:rPr>
  </w:style>
  <w:style w:type="paragraph" w:customStyle="1" w:styleId="imaligncenter">
    <w:name w:val="imalign_center"/>
    <w:basedOn w:val="a2"/>
    <w:rsid w:val="00C645FF"/>
    <w:pPr>
      <w:spacing w:before="100" w:beforeAutospacing="1" w:after="100" w:afterAutospacing="1"/>
    </w:pPr>
    <w:rPr>
      <w:lang w:val="uk-UA" w:eastAsia="uk-UA"/>
    </w:rPr>
  </w:style>
  <w:style w:type="character" w:customStyle="1" w:styleId="ff2fc2fs10fb">
    <w:name w:val="ff2 fc2 fs10 fb"/>
    <w:basedOn w:val="a3"/>
    <w:rsid w:val="00C645FF"/>
  </w:style>
  <w:style w:type="paragraph" w:customStyle="1" w:styleId="imalignjustify">
    <w:name w:val="imalign_justify"/>
    <w:basedOn w:val="a2"/>
    <w:rsid w:val="00C645FF"/>
    <w:pPr>
      <w:spacing w:before="100" w:beforeAutospacing="1" w:after="100" w:afterAutospacing="1"/>
    </w:pPr>
    <w:rPr>
      <w:lang w:val="uk-UA" w:eastAsia="uk-UA"/>
    </w:rPr>
  </w:style>
  <w:style w:type="paragraph" w:customStyle="1" w:styleId="1b">
    <w:name w:val="Абзац списка1"/>
    <w:basedOn w:val="a2"/>
    <w:rsid w:val="00C645FF"/>
    <w:pPr>
      <w:spacing w:line="276" w:lineRule="auto"/>
      <w:ind w:left="720"/>
      <w:contextualSpacing/>
      <w:jc w:val="center"/>
    </w:pPr>
    <w:rPr>
      <w:rFonts w:ascii="Calibri" w:hAnsi="Calibri"/>
      <w:sz w:val="22"/>
      <w:szCs w:val="22"/>
      <w:lang w:eastAsia="en-US"/>
    </w:rPr>
  </w:style>
  <w:style w:type="character" w:customStyle="1" w:styleId="apple-converted-space">
    <w:name w:val="apple-converted-space"/>
    <w:basedOn w:val="a3"/>
    <w:rsid w:val="00C645FF"/>
  </w:style>
  <w:style w:type="paragraph" w:customStyle="1" w:styleId="1c">
    <w:name w:val="Абзац списка1"/>
    <w:basedOn w:val="a2"/>
    <w:rsid w:val="00C645FF"/>
    <w:pPr>
      <w:spacing w:after="200" w:line="276" w:lineRule="auto"/>
      <w:ind w:left="720"/>
    </w:pPr>
    <w:rPr>
      <w:rFonts w:ascii="Calibri" w:hAnsi="Calibri" w:cs="Calibri"/>
      <w:sz w:val="22"/>
      <w:szCs w:val="22"/>
      <w:lang w:eastAsia="en-US"/>
    </w:rPr>
  </w:style>
  <w:style w:type="numbering" w:customStyle="1" w:styleId="1d">
    <w:name w:val="Нет списка1"/>
    <w:next w:val="a5"/>
    <w:semiHidden/>
    <w:rsid w:val="00C645FF"/>
  </w:style>
  <w:style w:type="paragraph" w:customStyle="1" w:styleId="Default">
    <w:name w:val="Default"/>
    <w:rsid w:val="00C645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11"/>
    <w:basedOn w:val="a2"/>
    <w:rsid w:val="00C645FF"/>
    <w:pPr>
      <w:numPr>
        <w:numId w:val="33"/>
      </w:numPr>
    </w:pPr>
  </w:style>
  <w:style w:type="paragraph" w:customStyle="1" w:styleId="210">
    <w:name w:val="Заголовок 21"/>
    <w:basedOn w:val="a2"/>
    <w:rsid w:val="00C645FF"/>
    <w:pPr>
      <w:numPr>
        <w:ilvl w:val="1"/>
        <w:numId w:val="33"/>
      </w:numPr>
    </w:pPr>
  </w:style>
  <w:style w:type="paragraph" w:customStyle="1" w:styleId="310">
    <w:name w:val="Заголовок 31"/>
    <w:basedOn w:val="a2"/>
    <w:rsid w:val="00C645FF"/>
    <w:pPr>
      <w:numPr>
        <w:ilvl w:val="2"/>
        <w:numId w:val="33"/>
      </w:numPr>
    </w:pPr>
  </w:style>
  <w:style w:type="paragraph" w:customStyle="1" w:styleId="41">
    <w:name w:val="Заголовок 41"/>
    <w:basedOn w:val="a2"/>
    <w:rsid w:val="00C645FF"/>
    <w:pPr>
      <w:numPr>
        <w:ilvl w:val="3"/>
        <w:numId w:val="33"/>
      </w:numPr>
    </w:pPr>
  </w:style>
  <w:style w:type="paragraph" w:customStyle="1" w:styleId="510">
    <w:name w:val="Заголовок 51"/>
    <w:basedOn w:val="a2"/>
    <w:rsid w:val="00C645FF"/>
    <w:pPr>
      <w:numPr>
        <w:ilvl w:val="4"/>
        <w:numId w:val="33"/>
      </w:numPr>
    </w:pPr>
  </w:style>
  <w:style w:type="paragraph" w:customStyle="1" w:styleId="61">
    <w:name w:val="Заголовок 61"/>
    <w:basedOn w:val="a2"/>
    <w:rsid w:val="00C645FF"/>
    <w:pPr>
      <w:numPr>
        <w:ilvl w:val="5"/>
        <w:numId w:val="33"/>
      </w:numPr>
    </w:pPr>
  </w:style>
  <w:style w:type="paragraph" w:customStyle="1" w:styleId="71">
    <w:name w:val="Заголовок 71"/>
    <w:basedOn w:val="a2"/>
    <w:rsid w:val="00C645FF"/>
    <w:pPr>
      <w:numPr>
        <w:ilvl w:val="6"/>
        <w:numId w:val="33"/>
      </w:numPr>
    </w:pPr>
  </w:style>
  <w:style w:type="paragraph" w:customStyle="1" w:styleId="81">
    <w:name w:val="Заголовок 81"/>
    <w:basedOn w:val="a2"/>
    <w:rsid w:val="00C645FF"/>
    <w:pPr>
      <w:numPr>
        <w:ilvl w:val="7"/>
        <w:numId w:val="33"/>
      </w:numPr>
    </w:pPr>
  </w:style>
  <w:style w:type="paragraph" w:customStyle="1" w:styleId="91">
    <w:name w:val="Заголовок 91"/>
    <w:basedOn w:val="a2"/>
    <w:rsid w:val="00C645FF"/>
    <w:pPr>
      <w:numPr>
        <w:ilvl w:val="8"/>
        <w:numId w:val="33"/>
      </w:numPr>
    </w:pPr>
  </w:style>
  <w:style w:type="paragraph" w:customStyle="1" w:styleId="211">
    <w:name w:val="Основной текст 21"/>
    <w:basedOn w:val="a2"/>
    <w:rsid w:val="00C645FF"/>
    <w:pPr>
      <w:overflowPunct w:val="0"/>
      <w:autoSpaceDE w:val="0"/>
      <w:autoSpaceDN w:val="0"/>
      <w:adjustRightInd w:val="0"/>
      <w:ind w:firstLine="851"/>
      <w:jc w:val="both"/>
      <w:textAlignment w:val="baseline"/>
    </w:pPr>
    <w:rPr>
      <w:sz w:val="28"/>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2"/>
    <w:rsid w:val="00C645FF"/>
    <w:rPr>
      <w:rFonts w:ascii="Verdana" w:hAnsi="Verdana" w:cs="Verdana"/>
      <w:sz w:val="20"/>
      <w:szCs w:val="20"/>
      <w:lang w:val="en-US" w:eastAsia="en-US"/>
    </w:rPr>
  </w:style>
  <w:style w:type="paragraph" w:customStyle="1" w:styleId="msonormalcxspmiddle">
    <w:name w:val="msonormalcxspmiddle"/>
    <w:basedOn w:val="a2"/>
    <w:rsid w:val="00C645FF"/>
    <w:pPr>
      <w:spacing w:before="100" w:beforeAutospacing="1" w:after="100" w:afterAutospacing="1"/>
    </w:pPr>
  </w:style>
  <w:style w:type="paragraph" w:customStyle="1" w:styleId="msonormalcxsplast">
    <w:name w:val="msonormalcxsplast"/>
    <w:basedOn w:val="a2"/>
    <w:rsid w:val="00C645FF"/>
    <w:pPr>
      <w:spacing w:before="100" w:beforeAutospacing="1" w:after="100" w:afterAutospacing="1"/>
    </w:pPr>
  </w:style>
  <w:style w:type="paragraph" w:customStyle="1" w:styleId="msonormalcxspmiddlecxspmiddle">
    <w:name w:val="msonormalcxspmiddlecxspmiddle"/>
    <w:basedOn w:val="a2"/>
    <w:rsid w:val="00C645FF"/>
    <w:pPr>
      <w:spacing w:before="100" w:beforeAutospacing="1" w:after="100" w:afterAutospacing="1"/>
    </w:pPr>
  </w:style>
  <w:style w:type="paragraph" w:customStyle="1" w:styleId="msonormalcxspmiddlecxsplast">
    <w:name w:val="msonormalcxspmiddlecxsplast"/>
    <w:basedOn w:val="a2"/>
    <w:rsid w:val="00C645FF"/>
    <w:pPr>
      <w:spacing w:before="100" w:beforeAutospacing="1" w:after="100" w:afterAutospacing="1"/>
    </w:pPr>
  </w:style>
  <w:style w:type="paragraph" w:customStyle="1" w:styleId="1CharChar">
    <w:name w:val="Знак Знак1 Char Char"/>
    <w:basedOn w:val="a2"/>
    <w:rsid w:val="00C645FF"/>
    <w:pPr>
      <w:widowControl w:val="0"/>
      <w:adjustRightInd w:val="0"/>
      <w:spacing w:after="160" w:line="240" w:lineRule="exact"/>
      <w:jc w:val="right"/>
    </w:pPr>
    <w:rPr>
      <w:sz w:val="20"/>
      <w:szCs w:val="20"/>
      <w:lang w:val="en-GB" w:eastAsia="en-US"/>
    </w:rPr>
  </w:style>
  <w:style w:type="paragraph" w:customStyle="1" w:styleId="p2">
    <w:name w:val="p2"/>
    <w:basedOn w:val="a2"/>
    <w:uiPriority w:val="99"/>
    <w:rsid w:val="00C645FF"/>
    <w:pPr>
      <w:spacing w:before="100" w:beforeAutospacing="1" w:after="100" w:afterAutospacing="1"/>
    </w:pPr>
  </w:style>
  <w:style w:type="character" w:customStyle="1" w:styleId="s1">
    <w:name w:val="s1"/>
    <w:basedOn w:val="a3"/>
    <w:uiPriority w:val="99"/>
    <w:rsid w:val="00C645FF"/>
    <w:rPr>
      <w:rFonts w:cs="Times New Roman"/>
    </w:rPr>
  </w:style>
  <w:style w:type="paragraph" w:customStyle="1" w:styleId="1e">
    <w:name w:val="Без интервала1"/>
    <w:basedOn w:val="a2"/>
    <w:uiPriority w:val="99"/>
    <w:rsid w:val="009B0E5F"/>
    <w:rPr>
      <w:rFonts w:eastAsia="Calibri"/>
      <w:sz w:val="20"/>
      <w:szCs w:val="20"/>
    </w:rPr>
  </w:style>
  <w:style w:type="paragraph" w:customStyle="1" w:styleId="afffe">
    <w:name w:val="Содержимое таблицы"/>
    <w:basedOn w:val="a2"/>
    <w:rsid w:val="00C4573B"/>
    <w:pPr>
      <w:widowControl w:val="0"/>
      <w:suppressLineNumbers/>
      <w:suppressAutoHyphens/>
    </w:pPr>
    <w:rPr>
      <w:rFonts w:eastAsia="Andale Sans U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6700">
      <w:bodyDiv w:val="1"/>
      <w:marLeft w:val="0"/>
      <w:marRight w:val="0"/>
      <w:marTop w:val="0"/>
      <w:marBottom w:val="0"/>
      <w:divBdr>
        <w:top w:val="none" w:sz="0" w:space="0" w:color="auto"/>
        <w:left w:val="none" w:sz="0" w:space="0" w:color="auto"/>
        <w:bottom w:val="none" w:sz="0" w:space="0" w:color="auto"/>
        <w:right w:val="none" w:sz="0" w:space="0" w:color="auto"/>
      </w:divBdr>
    </w:div>
    <w:div w:id="712576478">
      <w:bodyDiv w:val="1"/>
      <w:marLeft w:val="0"/>
      <w:marRight w:val="0"/>
      <w:marTop w:val="0"/>
      <w:marBottom w:val="0"/>
      <w:divBdr>
        <w:top w:val="none" w:sz="0" w:space="0" w:color="auto"/>
        <w:left w:val="none" w:sz="0" w:space="0" w:color="auto"/>
        <w:bottom w:val="none" w:sz="0" w:space="0" w:color="auto"/>
        <w:right w:val="none" w:sz="0" w:space="0" w:color="auto"/>
      </w:divBdr>
    </w:div>
    <w:div w:id="10715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svita.ua/legislation/pozashk_osv/30250/" TargetMode="External"/><Relationship Id="rId4" Type="http://schemas.microsoft.com/office/2007/relationships/stylesWithEffects" Target="stylesWithEffects.xml"/><Relationship Id="rId9" Type="http://schemas.openxmlformats.org/officeDocument/2006/relationships/hyperlink" Target="http://osvita.ua/legislation/other/649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2D0C-CD75-4922-B33E-F1A5EDDA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22</Pages>
  <Words>7112</Words>
  <Characters>40543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4</cp:revision>
  <dcterms:created xsi:type="dcterms:W3CDTF">2017-09-14T10:43:00Z</dcterms:created>
  <dcterms:modified xsi:type="dcterms:W3CDTF">2017-09-14T15:40:00Z</dcterms:modified>
</cp:coreProperties>
</file>